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024" w:rsidRDefault="00501024" w:rsidP="00501024">
      <w:bookmarkStart w:id="0" w:name="_GoBack"/>
      <w:bookmarkEnd w:id="0"/>
    </w:p>
    <w:p w:rsidR="00501024" w:rsidRDefault="00501024" w:rsidP="00501024">
      <w:pPr>
        <w:pStyle w:val="1"/>
        <w:numPr>
          <w:ilvl w:val="0"/>
          <w:numId w:val="1"/>
        </w:numPr>
        <w:jc w:val="center"/>
        <w:rPr>
          <w:sz w:val="28"/>
          <w:szCs w:val="28"/>
        </w:rPr>
      </w:pPr>
      <w:r>
        <w:rPr>
          <w:sz w:val="28"/>
          <w:szCs w:val="28"/>
        </w:rPr>
        <w:t>АДМИНИСТРАЦИЯ</w:t>
      </w:r>
    </w:p>
    <w:p w:rsidR="00501024" w:rsidRDefault="00501024" w:rsidP="00501024">
      <w:pPr>
        <w:pStyle w:val="1"/>
        <w:numPr>
          <w:ilvl w:val="0"/>
          <w:numId w:val="1"/>
        </w:numPr>
        <w:jc w:val="center"/>
        <w:rPr>
          <w:sz w:val="28"/>
          <w:szCs w:val="28"/>
        </w:rPr>
      </w:pPr>
      <w:r>
        <w:rPr>
          <w:sz w:val="28"/>
          <w:szCs w:val="28"/>
        </w:rPr>
        <w:t>М</w:t>
      </w:r>
      <w:r w:rsidR="00F32E55">
        <w:rPr>
          <w:sz w:val="28"/>
          <w:szCs w:val="28"/>
        </w:rPr>
        <w:t>АЛЕЕВСКОГО СЕЛЬСКОГО ПОСЕЛЕНИЯ</w:t>
      </w:r>
      <w:r>
        <w:rPr>
          <w:sz w:val="28"/>
          <w:szCs w:val="28"/>
        </w:rPr>
        <w:t xml:space="preserve"> </w:t>
      </w:r>
    </w:p>
    <w:p w:rsidR="00501024" w:rsidRDefault="00501024" w:rsidP="00501024">
      <w:pPr>
        <w:pStyle w:val="1"/>
        <w:numPr>
          <w:ilvl w:val="0"/>
          <w:numId w:val="1"/>
        </w:numPr>
        <w:jc w:val="center"/>
        <w:rPr>
          <w:sz w:val="28"/>
          <w:szCs w:val="28"/>
        </w:rPr>
      </w:pPr>
      <w:r>
        <w:rPr>
          <w:sz w:val="28"/>
          <w:szCs w:val="28"/>
        </w:rPr>
        <w:t>КРАСНИНСКОГО РАЙОНА СМОЛЕНСКОЙ ОБЛАСТИ</w:t>
      </w:r>
      <w:r>
        <w:rPr>
          <w:rFonts w:ascii="Arial" w:hAnsi="Arial" w:cs="Arial"/>
        </w:rPr>
        <w:t xml:space="preserve">                                                       </w:t>
      </w:r>
      <w:r>
        <w:t xml:space="preserve">    </w:t>
      </w:r>
    </w:p>
    <w:p w:rsidR="00501024" w:rsidRDefault="00501024" w:rsidP="00501024">
      <w:pPr>
        <w:pStyle w:val="1"/>
        <w:numPr>
          <w:ilvl w:val="0"/>
          <w:numId w:val="1"/>
        </w:numPr>
        <w:jc w:val="center"/>
        <w:rPr>
          <w:sz w:val="28"/>
          <w:szCs w:val="28"/>
        </w:rPr>
      </w:pPr>
      <w:r>
        <w:rPr>
          <w:sz w:val="28"/>
          <w:szCs w:val="28"/>
        </w:rPr>
        <w:t>ПОСТАНОВЛЕНИЕ</w:t>
      </w:r>
    </w:p>
    <w:p w:rsidR="00822B54" w:rsidRDefault="00822B54" w:rsidP="00501024">
      <w:pPr>
        <w:jc w:val="both"/>
        <w:rPr>
          <w:rFonts w:ascii="Times New Roman" w:hAnsi="Times New Roman"/>
          <w:sz w:val="28"/>
          <w:szCs w:val="28"/>
        </w:rPr>
      </w:pPr>
    </w:p>
    <w:p w:rsidR="00501024" w:rsidRDefault="00822B54" w:rsidP="00501024">
      <w:pPr>
        <w:jc w:val="both"/>
        <w:rPr>
          <w:rFonts w:ascii="Times New Roman" w:hAnsi="Times New Roman"/>
          <w:sz w:val="28"/>
          <w:szCs w:val="28"/>
        </w:rPr>
      </w:pPr>
      <w:r>
        <w:rPr>
          <w:rFonts w:ascii="Times New Roman" w:hAnsi="Times New Roman"/>
          <w:sz w:val="28"/>
          <w:szCs w:val="28"/>
        </w:rPr>
        <w:t>о</w:t>
      </w:r>
      <w:r w:rsidR="00501024">
        <w:rPr>
          <w:rFonts w:ascii="Times New Roman" w:hAnsi="Times New Roman"/>
          <w:sz w:val="28"/>
          <w:szCs w:val="28"/>
        </w:rPr>
        <w:t xml:space="preserve">т 20 июня 2019 года         </w:t>
      </w:r>
      <w:r>
        <w:rPr>
          <w:rFonts w:ascii="Times New Roman" w:hAnsi="Times New Roman"/>
          <w:sz w:val="28"/>
          <w:szCs w:val="28"/>
        </w:rPr>
        <w:t xml:space="preserve">                                                       </w:t>
      </w:r>
      <w:r w:rsidR="00501024">
        <w:rPr>
          <w:rFonts w:ascii="Times New Roman" w:hAnsi="Times New Roman"/>
          <w:sz w:val="28"/>
          <w:szCs w:val="28"/>
        </w:rPr>
        <w:t xml:space="preserve"> №</w:t>
      </w:r>
      <w:r>
        <w:rPr>
          <w:rFonts w:ascii="Times New Roman" w:hAnsi="Times New Roman"/>
          <w:sz w:val="28"/>
          <w:szCs w:val="28"/>
        </w:rPr>
        <w:t>38</w:t>
      </w:r>
    </w:p>
    <w:p w:rsidR="00501024" w:rsidRPr="00F32E55" w:rsidRDefault="00501024" w:rsidP="00F32E55">
      <w:pPr>
        <w:pStyle w:val="a5"/>
        <w:rPr>
          <w:rFonts w:ascii="Times New Roman" w:hAnsi="Times New Roman"/>
          <w:sz w:val="28"/>
          <w:szCs w:val="28"/>
        </w:rPr>
      </w:pPr>
      <w:r w:rsidRPr="00F32E55">
        <w:rPr>
          <w:rFonts w:ascii="Times New Roman" w:hAnsi="Times New Roman"/>
          <w:sz w:val="28"/>
          <w:szCs w:val="28"/>
        </w:rPr>
        <w:t>Об утверждении порядка предоставления</w:t>
      </w:r>
    </w:p>
    <w:p w:rsidR="00501024" w:rsidRPr="00F32E55" w:rsidRDefault="00501024" w:rsidP="00F32E55">
      <w:pPr>
        <w:pStyle w:val="a5"/>
        <w:rPr>
          <w:rFonts w:ascii="Times New Roman" w:hAnsi="Times New Roman"/>
          <w:sz w:val="28"/>
          <w:szCs w:val="28"/>
        </w:rPr>
      </w:pPr>
      <w:r w:rsidRPr="00F32E55">
        <w:rPr>
          <w:rFonts w:ascii="Times New Roman" w:hAnsi="Times New Roman"/>
          <w:sz w:val="28"/>
          <w:szCs w:val="28"/>
        </w:rPr>
        <w:t>субсидий некоммерческим организациям,</w:t>
      </w:r>
    </w:p>
    <w:p w:rsidR="00501024" w:rsidRPr="00F32E55" w:rsidRDefault="00501024" w:rsidP="00F32E55">
      <w:pPr>
        <w:pStyle w:val="a5"/>
        <w:rPr>
          <w:rFonts w:ascii="Times New Roman" w:hAnsi="Times New Roman"/>
          <w:sz w:val="28"/>
          <w:szCs w:val="28"/>
        </w:rPr>
      </w:pPr>
      <w:proofErr w:type="gramStart"/>
      <w:r w:rsidRPr="00F32E55">
        <w:rPr>
          <w:rFonts w:ascii="Times New Roman" w:hAnsi="Times New Roman"/>
          <w:sz w:val="28"/>
          <w:szCs w:val="28"/>
        </w:rPr>
        <w:t>не  являющимися</w:t>
      </w:r>
      <w:proofErr w:type="gramEnd"/>
      <w:r w:rsidRPr="00F32E55">
        <w:rPr>
          <w:rFonts w:ascii="Times New Roman" w:hAnsi="Times New Roman"/>
          <w:sz w:val="28"/>
          <w:szCs w:val="28"/>
        </w:rPr>
        <w:t xml:space="preserve"> государственными </w:t>
      </w:r>
    </w:p>
    <w:p w:rsidR="00501024" w:rsidRPr="00F32E55" w:rsidRDefault="00F32E55" w:rsidP="00F32E55">
      <w:pPr>
        <w:pStyle w:val="a5"/>
        <w:rPr>
          <w:rFonts w:ascii="Times New Roman" w:hAnsi="Times New Roman"/>
          <w:sz w:val="28"/>
          <w:szCs w:val="28"/>
        </w:rPr>
      </w:pPr>
      <w:r>
        <w:rPr>
          <w:rFonts w:ascii="Times New Roman" w:hAnsi="Times New Roman"/>
          <w:sz w:val="28"/>
          <w:szCs w:val="28"/>
        </w:rPr>
        <w:t xml:space="preserve">(муниципальными) </w:t>
      </w:r>
      <w:proofErr w:type="gramStart"/>
      <w:r>
        <w:rPr>
          <w:rFonts w:ascii="Times New Roman" w:hAnsi="Times New Roman"/>
          <w:sz w:val="28"/>
          <w:szCs w:val="28"/>
        </w:rPr>
        <w:t xml:space="preserve">учреждениями </w:t>
      </w:r>
      <w:r w:rsidR="00501024" w:rsidRPr="00F32E55">
        <w:rPr>
          <w:rFonts w:ascii="Times New Roman" w:hAnsi="Times New Roman"/>
          <w:sz w:val="28"/>
          <w:szCs w:val="28"/>
        </w:rPr>
        <w:t xml:space="preserve"> в</w:t>
      </w:r>
      <w:proofErr w:type="gramEnd"/>
      <w:r w:rsidR="00501024" w:rsidRPr="00F32E55">
        <w:rPr>
          <w:rFonts w:ascii="Times New Roman" w:hAnsi="Times New Roman"/>
          <w:sz w:val="28"/>
          <w:szCs w:val="28"/>
        </w:rPr>
        <w:t xml:space="preserve"> </w:t>
      </w:r>
    </w:p>
    <w:p w:rsidR="00501024" w:rsidRPr="00F32E55" w:rsidRDefault="00F32E55" w:rsidP="00F32E55">
      <w:pPr>
        <w:pStyle w:val="a5"/>
        <w:rPr>
          <w:rFonts w:ascii="Times New Roman" w:hAnsi="Times New Roman"/>
          <w:sz w:val="28"/>
          <w:szCs w:val="28"/>
        </w:rPr>
      </w:pPr>
      <w:proofErr w:type="spellStart"/>
      <w:proofErr w:type="gramStart"/>
      <w:r>
        <w:rPr>
          <w:rFonts w:ascii="Times New Roman" w:hAnsi="Times New Roman"/>
          <w:sz w:val="28"/>
          <w:szCs w:val="28"/>
        </w:rPr>
        <w:t>Малеевском</w:t>
      </w:r>
      <w:proofErr w:type="spellEnd"/>
      <w:r>
        <w:rPr>
          <w:rFonts w:ascii="Times New Roman" w:hAnsi="Times New Roman"/>
          <w:sz w:val="28"/>
          <w:szCs w:val="28"/>
        </w:rPr>
        <w:t xml:space="preserve"> </w:t>
      </w:r>
      <w:r w:rsidR="00501024" w:rsidRPr="00F32E55">
        <w:rPr>
          <w:rFonts w:ascii="Times New Roman" w:hAnsi="Times New Roman"/>
          <w:sz w:val="28"/>
          <w:szCs w:val="28"/>
        </w:rPr>
        <w:t xml:space="preserve"> сельском</w:t>
      </w:r>
      <w:proofErr w:type="gramEnd"/>
      <w:r w:rsidR="00501024" w:rsidRPr="00F32E55">
        <w:rPr>
          <w:rFonts w:ascii="Times New Roman" w:hAnsi="Times New Roman"/>
          <w:sz w:val="28"/>
          <w:szCs w:val="28"/>
        </w:rPr>
        <w:t xml:space="preserve"> поселении </w:t>
      </w:r>
    </w:p>
    <w:p w:rsidR="00501024" w:rsidRDefault="00501024" w:rsidP="00F32E55">
      <w:pPr>
        <w:pStyle w:val="a5"/>
        <w:rPr>
          <w:rFonts w:ascii="Times New Roman" w:hAnsi="Times New Roman"/>
          <w:sz w:val="28"/>
          <w:szCs w:val="28"/>
        </w:rPr>
      </w:pPr>
      <w:proofErr w:type="spellStart"/>
      <w:r w:rsidRPr="00F32E55">
        <w:rPr>
          <w:rFonts w:ascii="Times New Roman" w:hAnsi="Times New Roman"/>
          <w:sz w:val="28"/>
          <w:szCs w:val="28"/>
        </w:rPr>
        <w:t>Краснинского</w:t>
      </w:r>
      <w:proofErr w:type="spellEnd"/>
      <w:r w:rsidRPr="00F32E55">
        <w:rPr>
          <w:rFonts w:ascii="Times New Roman" w:hAnsi="Times New Roman"/>
          <w:sz w:val="28"/>
          <w:szCs w:val="28"/>
        </w:rPr>
        <w:t xml:space="preserve"> района Смоленской области</w:t>
      </w:r>
    </w:p>
    <w:p w:rsidR="00F32E55" w:rsidRPr="00F32E55" w:rsidRDefault="00F32E55" w:rsidP="00F32E55">
      <w:pPr>
        <w:pStyle w:val="a5"/>
        <w:rPr>
          <w:rFonts w:ascii="Times New Roman" w:hAnsi="Times New Roman"/>
          <w:sz w:val="28"/>
          <w:szCs w:val="28"/>
        </w:rPr>
      </w:pPr>
    </w:p>
    <w:p w:rsidR="00501024" w:rsidRDefault="00501024" w:rsidP="00F32E55">
      <w:pPr>
        <w:spacing w:line="100" w:lineRule="atLeast"/>
        <w:jc w:val="both"/>
        <w:rPr>
          <w:rFonts w:ascii="Times New Roman" w:hAnsi="Times New Roman"/>
          <w:sz w:val="28"/>
          <w:szCs w:val="28"/>
        </w:rPr>
      </w:pPr>
      <w:r>
        <w:rPr>
          <w:rFonts w:ascii="Times New Roman" w:hAnsi="Times New Roman"/>
          <w:sz w:val="28"/>
          <w:szCs w:val="28"/>
        </w:rPr>
        <w:t xml:space="preserve">         Согласно п. 2 ст. 78.1 Бюджетного кодекса Российской Федерации, Федеральным законом от 12.01.1996 N 7-ФЗ "О некоммерческих организациях", постановлением Правительства РФ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w:t>
      </w:r>
      <w:r w:rsidR="00F32E55">
        <w:rPr>
          <w:rFonts w:ascii="Times New Roman" w:hAnsi="Times New Roman"/>
          <w:sz w:val="28"/>
          <w:szCs w:val="28"/>
        </w:rPr>
        <w:t xml:space="preserve"> учреждениями,  Администрация </w:t>
      </w:r>
      <w:proofErr w:type="spellStart"/>
      <w:r w:rsidR="00F32E55">
        <w:rPr>
          <w:rFonts w:ascii="Times New Roman" w:hAnsi="Times New Roman"/>
          <w:sz w:val="28"/>
          <w:szCs w:val="28"/>
        </w:rPr>
        <w:t>Малеевского</w:t>
      </w:r>
      <w:proofErr w:type="spellEnd"/>
      <w:r w:rsidR="00F32E55">
        <w:rPr>
          <w:rFonts w:ascii="Times New Roman" w:hAnsi="Times New Roman"/>
          <w:sz w:val="28"/>
          <w:szCs w:val="28"/>
        </w:rPr>
        <w:t xml:space="preserve"> </w:t>
      </w:r>
      <w:r>
        <w:rPr>
          <w:rFonts w:ascii="Times New Roman" w:hAnsi="Times New Roman"/>
          <w:sz w:val="28"/>
          <w:szCs w:val="28"/>
        </w:rPr>
        <w:t xml:space="preserve"> сельского поселения </w:t>
      </w:r>
      <w:proofErr w:type="spellStart"/>
      <w:r>
        <w:rPr>
          <w:rFonts w:ascii="Times New Roman" w:hAnsi="Times New Roman"/>
          <w:sz w:val="28"/>
          <w:szCs w:val="28"/>
        </w:rPr>
        <w:t>Краснинского</w:t>
      </w:r>
      <w:proofErr w:type="spellEnd"/>
      <w:r>
        <w:rPr>
          <w:rFonts w:ascii="Times New Roman" w:hAnsi="Times New Roman"/>
          <w:sz w:val="28"/>
          <w:szCs w:val="28"/>
        </w:rPr>
        <w:t xml:space="preserve"> района Смоленской области    ПОСТАНОВЛЯЕТ:</w:t>
      </w:r>
    </w:p>
    <w:p w:rsidR="00501024" w:rsidRDefault="00501024" w:rsidP="00501024">
      <w:pPr>
        <w:numPr>
          <w:ilvl w:val="0"/>
          <w:numId w:val="2"/>
        </w:numPr>
        <w:spacing w:line="100" w:lineRule="atLeast"/>
        <w:jc w:val="both"/>
        <w:rPr>
          <w:rFonts w:ascii="Times New Roman" w:eastAsia="Times New Roman" w:hAnsi="Times New Roman"/>
          <w:color w:val="000000"/>
          <w:sz w:val="28"/>
          <w:szCs w:val="28"/>
        </w:rPr>
      </w:pPr>
      <w:r>
        <w:rPr>
          <w:rFonts w:ascii="Times New Roman" w:hAnsi="Times New Roman"/>
          <w:sz w:val="28"/>
          <w:szCs w:val="28"/>
        </w:rPr>
        <w:t>Утвердить Порядок предоставления субсидий некоммерческим организациям, не являющимся государственными (муниципальными) учреждениями, согласно приложению.</w:t>
      </w:r>
    </w:p>
    <w:p w:rsidR="00501024" w:rsidRDefault="00501024" w:rsidP="00501024">
      <w:pPr>
        <w:numPr>
          <w:ilvl w:val="0"/>
          <w:numId w:val="3"/>
        </w:numPr>
        <w:spacing w:line="100" w:lineRule="atLeast"/>
        <w:jc w:val="both"/>
        <w:rPr>
          <w:rFonts w:ascii="Times New Roman" w:hAnsi="Times New Roman"/>
          <w:sz w:val="28"/>
          <w:szCs w:val="28"/>
        </w:rPr>
      </w:pPr>
      <w:r>
        <w:rPr>
          <w:rFonts w:ascii="Times New Roman" w:eastAsia="Times New Roman" w:hAnsi="Times New Roman"/>
          <w:color w:val="000000"/>
          <w:sz w:val="28"/>
          <w:szCs w:val="28"/>
        </w:rPr>
        <w:t>Настоящее  постановление подлежит размещению на офи</w:t>
      </w:r>
      <w:r w:rsidR="00F32E55">
        <w:rPr>
          <w:rFonts w:ascii="Times New Roman" w:eastAsia="Times New Roman" w:hAnsi="Times New Roman"/>
          <w:color w:val="000000"/>
          <w:sz w:val="28"/>
          <w:szCs w:val="28"/>
        </w:rPr>
        <w:t>циальном сайте в сети Интернет А</w:t>
      </w:r>
      <w:r>
        <w:rPr>
          <w:rFonts w:ascii="Times New Roman" w:eastAsia="Times New Roman" w:hAnsi="Times New Roman"/>
          <w:color w:val="000000"/>
          <w:sz w:val="28"/>
          <w:szCs w:val="28"/>
        </w:rPr>
        <w:t>дминистрации МО «</w:t>
      </w:r>
      <w:proofErr w:type="spellStart"/>
      <w:r>
        <w:rPr>
          <w:rFonts w:ascii="Times New Roman" w:eastAsia="Times New Roman" w:hAnsi="Times New Roman"/>
          <w:color w:val="000000"/>
          <w:sz w:val="28"/>
          <w:szCs w:val="28"/>
        </w:rPr>
        <w:t>Краснинский</w:t>
      </w:r>
      <w:proofErr w:type="spellEnd"/>
      <w:r>
        <w:rPr>
          <w:rFonts w:ascii="Times New Roman" w:eastAsia="Times New Roman" w:hAnsi="Times New Roman"/>
          <w:color w:val="000000"/>
          <w:sz w:val="28"/>
          <w:szCs w:val="28"/>
        </w:rPr>
        <w:t xml:space="preserve"> район» Смоленской области в раздел</w:t>
      </w:r>
      <w:r w:rsidR="00F32E55">
        <w:rPr>
          <w:rFonts w:ascii="Times New Roman" w:eastAsia="Times New Roman" w:hAnsi="Times New Roman"/>
          <w:color w:val="000000"/>
          <w:sz w:val="28"/>
          <w:szCs w:val="28"/>
        </w:rPr>
        <w:t>е «Поселения района» на страниц</w:t>
      </w:r>
      <w:r>
        <w:rPr>
          <w:rFonts w:ascii="Times New Roman" w:eastAsia="Times New Roman" w:hAnsi="Times New Roman"/>
          <w:color w:val="000000"/>
          <w:sz w:val="28"/>
          <w:szCs w:val="28"/>
        </w:rPr>
        <w:t xml:space="preserve">е </w:t>
      </w:r>
      <w:proofErr w:type="spellStart"/>
      <w:r>
        <w:rPr>
          <w:rFonts w:ascii="Times New Roman" w:eastAsia="Times New Roman" w:hAnsi="Times New Roman"/>
          <w:color w:val="000000"/>
          <w:sz w:val="28"/>
          <w:szCs w:val="28"/>
        </w:rPr>
        <w:t>М</w:t>
      </w:r>
      <w:r w:rsidR="00F32E55">
        <w:rPr>
          <w:rFonts w:ascii="Times New Roman" w:eastAsia="Times New Roman" w:hAnsi="Times New Roman"/>
          <w:color w:val="000000"/>
          <w:sz w:val="28"/>
          <w:szCs w:val="28"/>
        </w:rPr>
        <w:t>алеевского</w:t>
      </w:r>
      <w:proofErr w:type="spellEnd"/>
      <w:r w:rsidR="00F32E55">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сельского поселения </w:t>
      </w:r>
      <w:proofErr w:type="spellStart"/>
      <w:r>
        <w:rPr>
          <w:rFonts w:ascii="Times New Roman" w:eastAsia="Times New Roman" w:hAnsi="Times New Roman"/>
          <w:color w:val="000000"/>
          <w:sz w:val="28"/>
          <w:szCs w:val="28"/>
        </w:rPr>
        <w:t>Краснинского</w:t>
      </w:r>
      <w:proofErr w:type="spellEnd"/>
      <w:r>
        <w:rPr>
          <w:rFonts w:ascii="Times New Roman" w:eastAsia="Times New Roman" w:hAnsi="Times New Roman"/>
          <w:color w:val="000000"/>
          <w:sz w:val="28"/>
          <w:szCs w:val="28"/>
        </w:rPr>
        <w:t xml:space="preserve"> района Смоленской области</w:t>
      </w:r>
    </w:p>
    <w:p w:rsidR="00501024" w:rsidRDefault="00501024" w:rsidP="00501024">
      <w:pPr>
        <w:numPr>
          <w:ilvl w:val="0"/>
          <w:numId w:val="3"/>
        </w:numPr>
        <w:spacing w:line="100" w:lineRule="atLeast"/>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501024" w:rsidRPr="00F32E55" w:rsidRDefault="00501024" w:rsidP="00501024">
      <w:pPr>
        <w:spacing w:line="100" w:lineRule="atLeast"/>
        <w:rPr>
          <w:rFonts w:ascii="Times New Roman" w:hAnsi="Times New Roman"/>
          <w:sz w:val="28"/>
          <w:szCs w:val="28"/>
        </w:rPr>
      </w:pPr>
    </w:p>
    <w:p w:rsidR="00501024" w:rsidRPr="00F32E55" w:rsidRDefault="00501024" w:rsidP="00F32E55">
      <w:pPr>
        <w:pStyle w:val="a5"/>
        <w:rPr>
          <w:rFonts w:ascii="Times New Roman" w:hAnsi="Times New Roman"/>
          <w:sz w:val="28"/>
          <w:szCs w:val="28"/>
        </w:rPr>
      </w:pPr>
      <w:r w:rsidRPr="00F32E55">
        <w:rPr>
          <w:rFonts w:ascii="Times New Roman" w:hAnsi="Times New Roman"/>
          <w:sz w:val="28"/>
          <w:szCs w:val="28"/>
        </w:rPr>
        <w:t>Глава муниципального образования</w:t>
      </w:r>
    </w:p>
    <w:p w:rsidR="00501024" w:rsidRPr="00F32E55" w:rsidRDefault="00F32E55" w:rsidP="00F32E55">
      <w:pPr>
        <w:pStyle w:val="a5"/>
        <w:rPr>
          <w:rFonts w:ascii="Times New Roman" w:hAnsi="Times New Roman"/>
          <w:sz w:val="28"/>
          <w:szCs w:val="28"/>
        </w:rPr>
      </w:pPr>
      <w:proofErr w:type="spellStart"/>
      <w:r>
        <w:rPr>
          <w:rFonts w:ascii="Times New Roman" w:hAnsi="Times New Roman"/>
          <w:sz w:val="28"/>
          <w:szCs w:val="28"/>
        </w:rPr>
        <w:t>Малеевского</w:t>
      </w:r>
      <w:proofErr w:type="spellEnd"/>
      <w:r>
        <w:rPr>
          <w:rFonts w:ascii="Times New Roman" w:hAnsi="Times New Roman"/>
          <w:sz w:val="28"/>
          <w:szCs w:val="28"/>
        </w:rPr>
        <w:t xml:space="preserve"> </w:t>
      </w:r>
      <w:r w:rsidR="00501024" w:rsidRPr="00F32E55">
        <w:rPr>
          <w:rFonts w:ascii="Times New Roman" w:hAnsi="Times New Roman"/>
          <w:sz w:val="28"/>
          <w:szCs w:val="28"/>
        </w:rPr>
        <w:t xml:space="preserve"> сельского поселения</w:t>
      </w:r>
    </w:p>
    <w:p w:rsidR="00501024" w:rsidRPr="00F32E55" w:rsidRDefault="00501024" w:rsidP="00F32E55">
      <w:pPr>
        <w:pStyle w:val="a5"/>
        <w:rPr>
          <w:rFonts w:ascii="Times New Roman" w:hAnsi="Times New Roman"/>
          <w:color w:val="2D3038"/>
          <w:kern w:val="2"/>
          <w:sz w:val="28"/>
          <w:szCs w:val="28"/>
        </w:rPr>
      </w:pPr>
      <w:proofErr w:type="spellStart"/>
      <w:r w:rsidRPr="00F32E55">
        <w:rPr>
          <w:rFonts w:ascii="Times New Roman" w:hAnsi="Times New Roman"/>
          <w:sz w:val="28"/>
          <w:szCs w:val="28"/>
        </w:rPr>
        <w:t>Краснинского</w:t>
      </w:r>
      <w:proofErr w:type="spellEnd"/>
      <w:r w:rsidRPr="00F32E55">
        <w:rPr>
          <w:rFonts w:ascii="Times New Roman" w:hAnsi="Times New Roman"/>
          <w:sz w:val="28"/>
          <w:szCs w:val="28"/>
        </w:rPr>
        <w:t xml:space="preserve"> района Смоленской области                                </w:t>
      </w:r>
      <w:r w:rsidR="00F32E55">
        <w:rPr>
          <w:rFonts w:ascii="Times New Roman" w:hAnsi="Times New Roman"/>
          <w:sz w:val="28"/>
          <w:szCs w:val="28"/>
        </w:rPr>
        <w:t>С.А.Трофимова</w:t>
      </w:r>
    </w:p>
    <w:p w:rsidR="00F32E55" w:rsidRDefault="00F32E55" w:rsidP="00501024">
      <w:pPr>
        <w:spacing w:after="0" w:line="100" w:lineRule="atLeast"/>
        <w:jc w:val="right"/>
        <w:rPr>
          <w:rFonts w:ascii="Arial" w:hAnsi="Arial" w:cs="Arial"/>
          <w:color w:val="2D3038"/>
          <w:kern w:val="2"/>
          <w:sz w:val="24"/>
          <w:szCs w:val="24"/>
        </w:rPr>
      </w:pPr>
    </w:p>
    <w:p w:rsidR="00F32E55" w:rsidRDefault="00F32E55" w:rsidP="00501024">
      <w:pPr>
        <w:spacing w:after="0" w:line="100" w:lineRule="atLeast"/>
        <w:jc w:val="right"/>
        <w:rPr>
          <w:rFonts w:ascii="Arial" w:hAnsi="Arial" w:cs="Arial"/>
          <w:color w:val="2D3038"/>
          <w:kern w:val="2"/>
          <w:sz w:val="24"/>
          <w:szCs w:val="24"/>
        </w:rPr>
      </w:pPr>
    </w:p>
    <w:p w:rsidR="00F32E55" w:rsidRDefault="00F32E55" w:rsidP="00501024">
      <w:pPr>
        <w:spacing w:after="0" w:line="100" w:lineRule="atLeast"/>
        <w:jc w:val="right"/>
        <w:rPr>
          <w:rFonts w:ascii="Arial" w:hAnsi="Arial" w:cs="Arial"/>
          <w:color w:val="2D3038"/>
          <w:kern w:val="2"/>
          <w:sz w:val="24"/>
          <w:szCs w:val="24"/>
        </w:rPr>
      </w:pPr>
    </w:p>
    <w:p w:rsidR="00F32E55" w:rsidRPr="00822B54" w:rsidRDefault="00F32E55" w:rsidP="00501024">
      <w:pPr>
        <w:spacing w:after="0" w:line="100" w:lineRule="atLeast"/>
        <w:jc w:val="right"/>
        <w:rPr>
          <w:rFonts w:ascii="Arial" w:hAnsi="Arial" w:cs="Arial"/>
          <w:kern w:val="2"/>
          <w:sz w:val="24"/>
          <w:szCs w:val="24"/>
        </w:rPr>
      </w:pPr>
    </w:p>
    <w:p w:rsidR="00501024" w:rsidRPr="00822B54" w:rsidRDefault="00501024" w:rsidP="00501024">
      <w:pPr>
        <w:spacing w:after="0" w:line="100" w:lineRule="atLeast"/>
        <w:jc w:val="right"/>
        <w:rPr>
          <w:rFonts w:ascii="Arial" w:hAnsi="Arial" w:cs="Arial"/>
          <w:kern w:val="2"/>
          <w:sz w:val="24"/>
          <w:szCs w:val="24"/>
        </w:rPr>
      </w:pPr>
      <w:r w:rsidRPr="00822B54">
        <w:rPr>
          <w:rFonts w:ascii="Arial" w:hAnsi="Arial" w:cs="Arial"/>
          <w:kern w:val="2"/>
          <w:sz w:val="24"/>
          <w:szCs w:val="24"/>
        </w:rPr>
        <w:t xml:space="preserve">            </w:t>
      </w:r>
    </w:p>
    <w:p w:rsidR="00501024" w:rsidRPr="00822B54" w:rsidRDefault="00501024" w:rsidP="00501024">
      <w:pPr>
        <w:spacing w:after="0" w:line="100" w:lineRule="atLeast"/>
        <w:jc w:val="right"/>
        <w:rPr>
          <w:rFonts w:ascii="Times New Roman" w:hAnsi="Times New Roman"/>
          <w:kern w:val="2"/>
          <w:sz w:val="24"/>
          <w:szCs w:val="24"/>
        </w:rPr>
      </w:pPr>
      <w:r w:rsidRPr="00822B54">
        <w:rPr>
          <w:rFonts w:ascii="Arial" w:hAnsi="Arial" w:cs="Arial"/>
          <w:kern w:val="2"/>
          <w:sz w:val="24"/>
          <w:szCs w:val="24"/>
        </w:rPr>
        <w:t xml:space="preserve">  </w:t>
      </w:r>
      <w:r w:rsidRPr="00822B54">
        <w:rPr>
          <w:rFonts w:ascii="Times New Roman" w:hAnsi="Times New Roman"/>
          <w:kern w:val="2"/>
          <w:sz w:val="24"/>
          <w:szCs w:val="24"/>
        </w:rPr>
        <w:t xml:space="preserve">Приложение </w:t>
      </w:r>
    </w:p>
    <w:p w:rsidR="00501024" w:rsidRPr="00822B54" w:rsidRDefault="00501024" w:rsidP="00501024">
      <w:pPr>
        <w:spacing w:after="0" w:line="100" w:lineRule="atLeast"/>
        <w:jc w:val="right"/>
        <w:rPr>
          <w:rFonts w:ascii="Times New Roman" w:hAnsi="Times New Roman"/>
          <w:kern w:val="2"/>
          <w:sz w:val="24"/>
          <w:szCs w:val="24"/>
        </w:rPr>
      </w:pPr>
      <w:r w:rsidRPr="00822B54">
        <w:rPr>
          <w:rFonts w:ascii="Times New Roman" w:hAnsi="Times New Roman"/>
          <w:kern w:val="2"/>
          <w:sz w:val="24"/>
          <w:szCs w:val="24"/>
        </w:rPr>
        <w:t xml:space="preserve">                                                                             к постановлению Администрации</w:t>
      </w:r>
    </w:p>
    <w:p w:rsidR="00501024" w:rsidRPr="00822B54" w:rsidRDefault="00501024" w:rsidP="00501024">
      <w:pPr>
        <w:spacing w:after="0" w:line="100" w:lineRule="atLeast"/>
        <w:jc w:val="right"/>
        <w:rPr>
          <w:rFonts w:ascii="Times New Roman" w:hAnsi="Times New Roman"/>
          <w:kern w:val="2"/>
          <w:sz w:val="24"/>
          <w:szCs w:val="24"/>
        </w:rPr>
      </w:pPr>
      <w:r w:rsidRPr="00822B54">
        <w:rPr>
          <w:rFonts w:ascii="Times New Roman" w:hAnsi="Times New Roman"/>
          <w:kern w:val="2"/>
          <w:sz w:val="24"/>
          <w:szCs w:val="24"/>
        </w:rPr>
        <w:t xml:space="preserve">                                                                            </w:t>
      </w:r>
      <w:proofErr w:type="spellStart"/>
      <w:r w:rsidRPr="00822B54">
        <w:rPr>
          <w:rFonts w:ascii="Times New Roman" w:hAnsi="Times New Roman"/>
          <w:kern w:val="2"/>
          <w:sz w:val="24"/>
          <w:szCs w:val="24"/>
        </w:rPr>
        <w:t>М</w:t>
      </w:r>
      <w:r w:rsidR="00F32E55" w:rsidRPr="00822B54">
        <w:rPr>
          <w:rFonts w:ascii="Times New Roman" w:hAnsi="Times New Roman"/>
          <w:kern w:val="2"/>
          <w:sz w:val="24"/>
          <w:szCs w:val="24"/>
        </w:rPr>
        <w:t>алеевского</w:t>
      </w:r>
      <w:proofErr w:type="spellEnd"/>
      <w:r w:rsidRPr="00822B54">
        <w:rPr>
          <w:rFonts w:ascii="Times New Roman" w:hAnsi="Times New Roman"/>
          <w:kern w:val="2"/>
          <w:sz w:val="24"/>
          <w:szCs w:val="24"/>
        </w:rPr>
        <w:t xml:space="preserve"> сельского поселения</w:t>
      </w:r>
    </w:p>
    <w:p w:rsidR="00501024" w:rsidRPr="00822B54" w:rsidRDefault="00501024" w:rsidP="00501024">
      <w:pPr>
        <w:spacing w:after="0" w:line="100" w:lineRule="atLeast"/>
        <w:jc w:val="right"/>
        <w:rPr>
          <w:rFonts w:ascii="Times New Roman" w:hAnsi="Times New Roman"/>
          <w:kern w:val="2"/>
          <w:sz w:val="24"/>
          <w:szCs w:val="24"/>
        </w:rPr>
      </w:pPr>
      <w:proofErr w:type="spellStart"/>
      <w:r w:rsidRPr="00822B54">
        <w:rPr>
          <w:rFonts w:ascii="Times New Roman" w:hAnsi="Times New Roman"/>
          <w:kern w:val="2"/>
          <w:sz w:val="24"/>
          <w:szCs w:val="24"/>
        </w:rPr>
        <w:t>Краснинского</w:t>
      </w:r>
      <w:proofErr w:type="spellEnd"/>
      <w:r w:rsidRPr="00822B54">
        <w:rPr>
          <w:rFonts w:ascii="Times New Roman" w:hAnsi="Times New Roman"/>
          <w:kern w:val="2"/>
          <w:sz w:val="24"/>
          <w:szCs w:val="24"/>
        </w:rPr>
        <w:t xml:space="preserve"> района </w:t>
      </w:r>
    </w:p>
    <w:p w:rsidR="00501024" w:rsidRPr="00822B54" w:rsidRDefault="00501024" w:rsidP="00501024">
      <w:pPr>
        <w:spacing w:after="0" w:line="100" w:lineRule="atLeast"/>
        <w:jc w:val="right"/>
        <w:rPr>
          <w:rFonts w:ascii="Times New Roman" w:hAnsi="Times New Roman"/>
          <w:kern w:val="2"/>
          <w:sz w:val="24"/>
          <w:szCs w:val="24"/>
        </w:rPr>
      </w:pPr>
      <w:r w:rsidRPr="00822B54">
        <w:rPr>
          <w:rFonts w:ascii="Times New Roman" w:hAnsi="Times New Roman"/>
          <w:kern w:val="2"/>
          <w:sz w:val="24"/>
          <w:szCs w:val="24"/>
        </w:rPr>
        <w:t>Смоленской области</w:t>
      </w:r>
    </w:p>
    <w:p w:rsidR="00501024" w:rsidRPr="00822B54" w:rsidRDefault="00501024" w:rsidP="00501024">
      <w:pPr>
        <w:spacing w:after="0" w:line="100" w:lineRule="atLeast"/>
        <w:jc w:val="right"/>
        <w:rPr>
          <w:rFonts w:ascii="Times New Roman" w:hAnsi="Times New Roman"/>
          <w:kern w:val="2"/>
          <w:sz w:val="28"/>
          <w:szCs w:val="28"/>
        </w:rPr>
      </w:pPr>
      <w:r w:rsidRPr="00822B54">
        <w:rPr>
          <w:rFonts w:ascii="Times New Roman" w:hAnsi="Times New Roman"/>
          <w:kern w:val="2"/>
          <w:sz w:val="24"/>
          <w:szCs w:val="24"/>
        </w:rPr>
        <w:t xml:space="preserve">                                                                       </w:t>
      </w:r>
      <w:r w:rsidRPr="00822B54">
        <w:rPr>
          <w:rFonts w:ascii="Times New Roman" w:hAnsi="Times New Roman"/>
          <w:bCs/>
          <w:kern w:val="2"/>
          <w:sz w:val="24"/>
          <w:szCs w:val="24"/>
        </w:rPr>
        <w:t xml:space="preserve"> </w:t>
      </w:r>
      <w:r w:rsidR="00822B54" w:rsidRPr="00822B54">
        <w:rPr>
          <w:rFonts w:ascii="Times New Roman" w:hAnsi="Times New Roman"/>
          <w:bCs/>
          <w:kern w:val="2"/>
          <w:sz w:val="24"/>
          <w:szCs w:val="24"/>
        </w:rPr>
        <w:t>о</w:t>
      </w:r>
      <w:r w:rsidRPr="00822B54">
        <w:rPr>
          <w:rFonts w:ascii="Times New Roman" w:hAnsi="Times New Roman"/>
          <w:bCs/>
          <w:kern w:val="2"/>
          <w:sz w:val="24"/>
          <w:szCs w:val="24"/>
        </w:rPr>
        <w:t>т</w:t>
      </w:r>
      <w:r w:rsidR="00822B54" w:rsidRPr="00822B54">
        <w:rPr>
          <w:rFonts w:ascii="Times New Roman" w:hAnsi="Times New Roman"/>
          <w:bCs/>
          <w:kern w:val="2"/>
          <w:sz w:val="24"/>
          <w:szCs w:val="24"/>
        </w:rPr>
        <w:t>20.06.2019г.</w:t>
      </w:r>
      <w:r w:rsidRPr="00822B54">
        <w:rPr>
          <w:rFonts w:ascii="Times New Roman" w:hAnsi="Times New Roman"/>
          <w:bCs/>
          <w:kern w:val="2"/>
          <w:sz w:val="24"/>
          <w:szCs w:val="24"/>
        </w:rPr>
        <w:t xml:space="preserve">  №</w:t>
      </w:r>
      <w:r w:rsidR="00822B54" w:rsidRPr="00822B54">
        <w:rPr>
          <w:rFonts w:ascii="Times New Roman" w:hAnsi="Times New Roman"/>
          <w:bCs/>
          <w:kern w:val="2"/>
          <w:sz w:val="24"/>
          <w:szCs w:val="24"/>
        </w:rPr>
        <w:t>38</w:t>
      </w:r>
    </w:p>
    <w:p w:rsidR="00501024" w:rsidRPr="00822B54" w:rsidRDefault="00501024" w:rsidP="00501024">
      <w:pPr>
        <w:spacing w:before="330" w:line="100" w:lineRule="atLeast"/>
        <w:jc w:val="center"/>
        <w:rPr>
          <w:rFonts w:ascii="Times New Roman" w:hAnsi="Times New Roman"/>
          <w:b/>
          <w:kern w:val="2"/>
          <w:sz w:val="28"/>
          <w:szCs w:val="28"/>
        </w:rPr>
      </w:pPr>
      <w:r w:rsidRPr="00822B54">
        <w:rPr>
          <w:rFonts w:ascii="Times New Roman" w:hAnsi="Times New Roman"/>
          <w:b/>
          <w:kern w:val="2"/>
          <w:sz w:val="28"/>
          <w:szCs w:val="28"/>
        </w:rPr>
        <w:t xml:space="preserve">ПОРЯДОК </w:t>
      </w:r>
    </w:p>
    <w:p w:rsidR="00501024" w:rsidRPr="00822B54" w:rsidRDefault="00501024" w:rsidP="00501024">
      <w:pPr>
        <w:spacing w:before="330" w:line="100" w:lineRule="atLeast"/>
        <w:jc w:val="center"/>
      </w:pPr>
      <w:r w:rsidRPr="00822B54">
        <w:rPr>
          <w:rFonts w:ascii="Times New Roman" w:hAnsi="Times New Roman"/>
          <w:b/>
          <w:kern w:val="2"/>
          <w:sz w:val="28"/>
          <w:szCs w:val="28"/>
        </w:rPr>
        <w:t>ПРЕДОСТАВЛЕНИЯ СУБСИДИЙ НЕКОММЕРЧЕСКИМ ОРГАНИЗАЦИЯМ, НЕ ЯВЛЯЮЩИМСЯ ГОСУДАРСТВЕННЫМИ (МУНИЦИПАЛЬНЫМИ) УЧРЕЖДЕНИЯМИ</w:t>
      </w:r>
    </w:p>
    <w:p w:rsidR="00501024" w:rsidRPr="00822B54" w:rsidRDefault="00501024" w:rsidP="00501024">
      <w:pPr>
        <w:spacing w:after="0" w:line="319" w:lineRule="atLeast"/>
        <w:ind w:left="-360"/>
        <w:jc w:val="both"/>
      </w:pPr>
    </w:p>
    <w:p w:rsidR="00501024" w:rsidRPr="00822B54" w:rsidRDefault="00501024" w:rsidP="00501024">
      <w:pPr>
        <w:spacing w:after="0" w:line="319" w:lineRule="atLeast"/>
        <w:ind w:left="-360"/>
        <w:jc w:val="both"/>
        <w:rPr>
          <w:rFonts w:ascii="Times New Roman" w:hAnsi="Times New Roman"/>
          <w:b/>
          <w:bCs/>
          <w:sz w:val="28"/>
          <w:szCs w:val="28"/>
        </w:rPr>
      </w:pPr>
      <w:r w:rsidRPr="00822B54">
        <w:rPr>
          <w:rFonts w:ascii="Times New Roman" w:hAnsi="Times New Roman"/>
          <w:b/>
          <w:bCs/>
          <w:sz w:val="28"/>
          <w:szCs w:val="28"/>
        </w:rPr>
        <w:t xml:space="preserve"> 1.1. </w:t>
      </w:r>
      <w:r w:rsidRPr="00822B54">
        <w:rPr>
          <w:rFonts w:ascii="Times New Roman" w:hAnsi="Times New Roman"/>
          <w:sz w:val="28"/>
          <w:szCs w:val="28"/>
        </w:rPr>
        <w:t xml:space="preserve">Настоящий Порядок разработан в соответствии со статьей 78.1 Бюджетного кодекса Российской Федерации, Федеральным законом от 12.01.1996 N 7-ФЗ "О некоммерческих организациях", постановлением Правительства РФ от 07.05.2017г.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регламентирует цели, условия и порядок предоставления субсидий социально ориентированным некоммерческим организациям (далее - некоммерческие организации), не являющимся государственными (муниципальными) учреждениями, осуществляющим свою деятельность в муниципальном образовании </w:t>
      </w:r>
      <w:proofErr w:type="spellStart"/>
      <w:r w:rsidRPr="00822B54">
        <w:rPr>
          <w:rFonts w:ascii="Times New Roman" w:hAnsi="Times New Roman"/>
          <w:sz w:val="28"/>
          <w:szCs w:val="28"/>
        </w:rPr>
        <w:t>М</w:t>
      </w:r>
      <w:r w:rsidR="00F32E55" w:rsidRPr="00822B54">
        <w:rPr>
          <w:rFonts w:ascii="Times New Roman" w:hAnsi="Times New Roman"/>
          <w:sz w:val="28"/>
          <w:szCs w:val="28"/>
        </w:rPr>
        <w:t>алеевского</w:t>
      </w:r>
      <w:proofErr w:type="spellEnd"/>
      <w:r w:rsidR="00F32E55" w:rsidRPr="00822B54">
        <w:rPr>
          <w:rFonts w:ascii="Times New Roman" w:hAnsi="Times New Roman"/>
          <w:sz w:val="28"/>
          <w:szCs w:val="28"/>
        </w:rPr>
        <w:t xml:space="preserve"> </w:t>
      </w:r>
      <w:r w:rsidRPr="00822B54">
        <w:rPr>
          <w:rFonts w:ascii="Times New Roman" w:hAnsi="Times New Roman"/>
          <w:sz w:val="28"/>
          <w:szCs w:val="28"/>
        </w:rPr>
        <w:t xml:space="preserve"> сельского поселения </w:t>
      </w:r>
      <w:proofErr w:type="spellStart"/>
      <w:r w:rsidRPr="00822B54">
        <w:rPr>
          <w:rFonts w:ascii="Times New Roman" w:hAnsi="Times New Roman"/>
          <w:sz w:val="28"/>
          <w:szCs w:val="28"/>
        </w:rPr>
        <w:t>Краснинского</w:t>
      </w:r>
      <w:proofErr w:type="spellEnd"/>
      <w:r w:rsidRPr="00822B54">
        <w:rPr>
          <w:rFonts w:ascii="Times New Roman" w:hAnsi="Times New Roman"/>
          <w:sz w:val="28"/>
          <w:szCs w:val="28"/>
        </w:rPr>
        <w:t xml:space="preserve"> района Смоленской области и в соответстви</w:t>
      </w:r>
      <w:r w:rsidR="00F32E55" w:rsidRPr="00822B54">
        <w:rPr>
          <w:rFonts w:ascii="Times New Roman" w:hAnsi="Times New Roman"/>
          <w:sz w:val="28"/>
          <w:szCs w:val="28"/>
        </w:rPr>
        <w:t>и с целями и задачами согласно Устава м</w:t>
      </w:r>
      <w:r w:rsidRPr="00822B54">
        <w:rPr>
          <w:rFonts w:ascii="Times New Roman" w:hAnsi="Times New Roman"/>
          <w:sz w:val="28"/>
          <w:szCs w:val="28"/>
        </w:rPr>
        <w:t xml:space="preserve">униципального образования  </w:t>
      </w:r>
      <w:proofErr w:type="spellStart"/>
      <w:r w:rsidRPr="00822B54">
        <w:rPr>
          <w:rFonts w:ascii="Times New Roman" w:hAnsi="Times New Roman"/>
          <w:sz w:val="28"/>
          <w:szCs w:val="28"/>
        </w:rPr>
        <w:t>М</w:t>
      </w:r>
      <w:r w:rsidR="00F32E55" w:rsidRPr="00822B54">
        <w:rPr>
          <w:rFonts w:ascii="Times New Roman" w:hAnsi="Times New Roman"/>
          <w:sz w:val="28"/>
          <w:szCs w:val="28"/>
        </w:rPr>
        <w:t>алеевского</w:t>
      </w:r>
      <w:proofErr w:type="spellEnd"/>
      <w:r w:rsidR="00F32E55" w:rsidRPr="00822B54">
        <w:rPr>
          <w:rFonts w:ascii="Times New Roman" w:hAnsi="Times New Roman"/>
          <w:sz w:val="28"/>
          <w:szCs w:val="28"/>
        </w:rPr>
        <w:t xml:space="preserve"> </w:t>
      </w:r>
      <w:r w:rsidRPr="00822B54">
        <w:rPr>
          <w:rFonts w:ascii="Times New Roman" w:hAnsi="Times New Roman"/>
          <w:sz w:val="28"/>
          <w:szCs w:val="28"/>
        </w:rPr>
        <w:t xml:space="preserve">сельского поселения </w:t>
      </w:r>
      <w:proofErr w:type="spellStart"/>
      <w:r w:rsidRPr="00822B54">
        <w:rPr>
          <w:rFonts w:ascii="Times New Roman" w:hAnsi="Times New Roman"/>
          <w:sz w:val="28"/>
          <w:szCs w:val="28"/>
        </w:rPr>
        <w:t>Краснинского</w:t>
      </w:r>
      <w:proofErr w:type="spellEnd"/>
      <w:r w:rsidRPr="00822B54">
        <w:rPr>
          <w:rFonts w:ascii="Times New Roman" w:hAnsi="Times New Roman"/>
          <w:sz w:val="28"/>
          <w:szCs w:val="28"/>
        </w:rPr>
        <w:t xml:space="preserve"> района Смоленской области.</w:t>
      </w:r>
    </w:p>
    <w:p w:rsidR="00501024" w:rsidRPr="00822B54" w:rsidRDefault="00501024" w:rsidP="00501024">
      <w:pPr>
        <w:spacing w:after="0" w:line="319" w:lineRule="atLeast"/>
        <w:ind w:left="-360"/>
        <w:jc w:val="both"/>
        <w:rPr>
          <w:rFonts w:ascii="Times New Roman" w:hAnsi="Times New Roman"/>
          <w:b/>
          <w:bCs/>
          <w:sz w:val="28"/>
          <w:szCs w:val="28"/>
        </w:rPr>
      </w:pPr>
      <w:r w:rsidRPr="00822B54">
        <w:rPr>
          <w:rFonts w:ascii="Times New Roman" w:hAnsi="Times New Roman"/>
          <w:b/>
          <w:bCs/>
          <w:sz w:val="28"/>
          <w:szCs w:val="28"/>
        </w:rPr>
        <w:t xml:space="preserve">1.2. </w:t>
      </w:r>
      <w:r w:rsidRPr="00822B54">
        <w:rPr>
          <w:rFonts w:ascii="Times New Roman" w:hAnsi="Times New Roman"/>
          <w:sz w:val="28"/>
          <w:szCs w:val="28"/>
        </w:rPr>
        <w:t xml:space="preserve">Субсидии предоставляются на безвозмездной и безвозвратной основе в целях частичного финансового обеспечения (возмещения) затрат некоммерческим организациям из бюджета </w:t>
      </w:r>
      <w:proofErr w:type="spellStart"/>
      <w:r w:rsidRPr="00822B54">
        <w:rPr>
          <w:rFonts w:ascii="Times New Roman" w:hAnsi="Times New Roman"/>
          <w:sz w:val="28"/>
          <w:szCs w:val="28"/>
        </w:rPr>
        <w:t>М</w:t>
      </w:r>
      <w:r w:rsidR="00F32E55" w:rsidRPr="00822B54">
        <w:rPr>
          <w:rFonts w:ascii="Times New Roman" w:hAnsi="Times New Roman"/>
          <w:sz w:val="28"/>
          <w:szCs w:val="28"/>
        </w:rPr>
        <w:t>алеевского</w:t>
      </w:r>
      <w:proofErr w:type="spellEnd"/>
      <w:r w:rsidR="00F32E55" w:rsidRPr="00822B54">
        <w:rPr>
          <w:rFonts w:ascii="Times New Roman" w:hAnsi="Times New Roman"/>
          <w:sz w:val="28"/>
          <w:szCs w:val="28"/>
        </w:rPr>
        <w:t xml:space="preserve"> </w:t>
      </w:r>
      <w:r w:rsidRPr="00822B54">
        <w:rPr>
          <w:rFonts w:ascii="Times New Roman" w:hAnsi="Times New Roman"/>
          <w:sz w:val="28"/>
          <w:szCs w:val="28"/>
        </w:rPr>
        <w:t xml:space="preserve"> сельского поселения </w:t>
      </w:r>
      <w:proofErr w:type="spellStart"/>
      <w:r w:rsidRPr="00822B54">
        <w:rPr>
          <w:rFonts w:ascii="Times New Roman" w:hAnsi="Times New Roman"/>
          <w:sz w:val="28"/>
          <w:szCs w:val="28"/>
        </w:rPr>
        <w:t>Краснинского</w:t>
      </w:r>
      <w:proofErr w:type="spellEnd"/>
      <w:r w:rsidRPr="00822B54">
        <w:rPr>
          <w:rFonts w:ascii="Times New Roman" w:hAnsi="Times New Roman"/>
          <w:sz w:val="28"/>
          <w:szCs w:val="28"/>
        </w:rPr>
        <w:t xml:space="preserve"> района Смоленской области, направленным на решение социальных проблем, развитие гражданского общества в Российской Федерации, по следующим видам деятельности:</w:t>
      </w:r>
    </w:p>
    <w:p w:rsidR="00501024" w:rsidRPr="00822B54" w:rsidRDefault="00501024" w:rsidP="00501024">
      <w:pPr>
        <w:spacing w:after="0" w:line="319" w:lineRule="atLeast"/>
        <w:ind w:left="-360"/>
        <w:jc w:val="both"/>
        <w:rPr>
          <w:rFonts w:ascii="Times New Roman" w:hAnsi="Times New Roman"/>
          <w:b/>
          <w:bCs/>
          <w:sz w:val="28"/>
          <w:szCs w:val="28"/>
        </w:rPr>
      </w:pPr>
      <w:r w:rsidRPr="00822B54">
        <w:rPr>
          <w:rFonts w:ascii="Times New Roman" w:hAnsi="Times New Roman"/>
          <w:b/>
          <w:bCs/>
          <w:sz w:val="28"/>
          <w:szCs w:val="28"/>
        </w:rPr>
        <w:t xml:space="preserve">1.2.1. </w:t>
      </w:r>
      <w:r w:rsidRPr="00822B54">
        <w:rPr>
          <w:rFonts w:ascii="Times New Roman" w:hAnsi="Times New Roman"/>
          <w:sz w:val="28"/>
          <w:szCs w:val="28"/>
        </w:rPr>
        <w:t>социальная поддержка и защита граждан;</w:t>
      </w:r>
    </w:p>
    <w:p w:rsidR="00501024" w:rsidRPr="00822B54" w:rsidRDefault="00501024" w:rsidP="00501024">
      <w:pPr>
        <w:spacing w:after="0" w:line="319" w:lineRule="atLeast"/>
        <w:ind w:left="-360"/>
        <w:jc w:val="both"/>
        <w:rPr>
          <w:rFonts w:ascii="Times New Roman" w:hAnsi="Times New Roman"/>
          <w:b/>
          <w:bCs/>
          <w:sz w:val="28"/>
          <w:szCs w:val="28"/>
        </w:rPr>
      </w:pPr>
      <w:r w:rsidRPr="00822B54">
        <w:rPr>
          <w:rFonts w:ascii="Times New Roman" w:hAnsi="Times New Roman"/>
          <w:b/>
          <w:bCs/>
          <w:sz w:val="28"/>
          <w:szCs w:val="28"/>
        </w:rPr>
        <w:t>1.2.2.</w:t>
      </w:r>
      <w:r w:rsidRPr="00822B54">
        <w:rPr>
          <w:rFonts w:ascii="Times New Roman" w:hAnsi="Times New Roman"/>
          <w:sz w:val="28"/>
          <w:szCs w:val="28"/>
        </w:rPr>
        <w:t>деятельность в сфере патриотического, в том числе военно-патриотического воспитания граждан;</w:t>
      </w:r>
    </w:p>
    <w:p w:rsidR="00501024" w:rsidRPr="00822B54" w:rsidRDefault="00501024" w:rsidP="00501024">
      <w:pPr>
        <w:spacing w:after="0" w:line="319" w:lineRule="atLeast"/>
        <w:ind w:left="-360"/>
        <w:jc w:val="both"/>
        <w:rPr>
          <w:rFonts w:ascii="Times New Roman" w:hAnsi="Times New Roman"/>
          <w:b/>
          <w:bCs/>
          <w:sz w:val="28"/>
          <w:szCs w:val="28"/>
        </w:rPr>
      </w:pPr>
      <w:r w:rsidRPr="00822B54">
        <w:rPr>
          <w:rFonts w:ascii="Times New Roman" w:hAnsi="Times New Roman"/>
          <w:b/>
          <w:bCs/>
          <w:sz w:val="28"/>
          <w:szCs w:val="28"/>
        </w:rPr>
        <w:t>1.2.3.</w:t>
      </w:r>
      <w:r w:rsidRPr="00822B54">
        <w:rPr>
          <w:rFonts w:ascii="Times New Roman" w:hAnsi="Times New Roman"/>
          <w:sz w:val="28"/>
          <w:szCs w:val="28"/>
        </w:rPr>
        <w:t>деятельность в области физической культуры и спорта;</w:t>
      </w:r>
    </w:p>
    <w:p w:rsidR="00501024" w:rsidRPr="00822B54" w:rsidRDefault="00501024" w:rsidP="00501024">
      <w:pPr>
        <w:spacing w:after="0" w:line="319" w:lineRule="atLeast"/>
        <w:ind w:left="-360"/>
        <w:jc w:val="both"/>
        <w:rPr>
          <w:rFonts w:ascii="Times New Roman" w:hAnsi="Times New Roman"/>
          <w:b/>
          <w:bCs/>
          <w:sz w:val="28"/>
          <w:szCs w:val="28"/>
        </w:rPr>
      </w:pPr>
      <w:r w:rsidRPr="00822B54">
        <w:rPr>
          <w:rFonts w:ascii="Times New Roman" w:hAnsi="Times New Roman"/>
          <w:b/>
          <w:bCs/>
          <w:sz w:val="28"/>
          <w:szCs w:val="28"/>
        </w:rPr>
        <w:t>1.2.4.</w:t>
      </w:r>
      <w:r w:rsidRPr="00822B54">
        <w:rPr>
          <w:rFonts w:ascii="Times New Roman" w:hAnsi="Times New Roman"/>
          <w:sz w:val="28"/>
          <w:szCs w:val="28"/>
        </w:rPr>
        <w:t>содержание объектов и территорий, имеющих историческое, культовое, культурное значение, и мест захоронений.</w:t>
      </w:r>
    </w:p>
    <w:p w:rsidR="00501024" w:rsidRPr="00822B54" w:rsidRDefault="00501024" w:rsidP="00501024">
      <w:pPr>
        <w:spacing w:after="0" w:line="319" w:lineRule="atLeast"/>
        <w:ind w:left="-360"/>
        <w:jc w:val="both"/>
        <w:rPr>
          <w:rFonts w:ascii="Times New Roman" w:hAnsi="Times New Roman"/>
          <w:b/>
          <w:bCs/>
          <w:sz w:val="28"/>
          <w:szCs w:val="28"/>
        </w:rPr>
      </w:pPr>
      <w:r w:rsidRPr="00822B54">
        <w:rPr>
          <w:rFonts w:ascii="Times New Roman" w:hAnsi="Times New Roman"/>
          <w:b/>
          <w:bCs/>
          <w:sz w:val="28"/>
          <w:szCs w:val="28"/>
        </w:rPr>
        <w:t>1.3.</w:t>
      </w:r>
      <w:r w:rsidRPr="00822B54">
        <w:rPr>
          <w:rFonts w:ascii="Times New Roman" w:hAnsi="Times New Roman"/>
          <w:sz w:val="28"/>
          <w:szCs w:val="28"/>
        </w:rPr>
        <w:t xml:space="preserve">Главным распорядителем бюджетных средств, осуществляющим предоставление субсидий, является Администрация </w:t>
      </w:r>
      <w:proofErr w:type="spellStart"/>
      <w:r w:rsidRPr="00822B54">
        <w:rPr>
          <w:rFonts w:ascii="Times New Roman" w:hAnsi="Times New Roman"/>
          <w:sz w:val="28"/>
          <w:szCs w:val="28"/>
        </w:rPr>
        <w:t>М</w:t>
      </w:r>
      <w:r w:rsidR="00F32E55" w:rsidRPr="00822B54">
        <w:rPr>
          <w:rFonts w:ascii="Times New Roman" w:hAnsi="Times New Roman"/>
          <w:sz w:val="28"/>
          <w:szCs w:val="28"/>
        </w:rPr>
        <w:t>алеевского</w:t>
      </w:r>
      <w:proofErr w:type="spellEnd"/>
      <w:r w:rsidR="00F32E55" w:rsidRPr="00822B54">
        <w:rPr>
          <w:rFonts w:ascii="Times New Roman" w:hAnsi="Times New Roman"/>
          <w:sz w:val="28"/>
          <w:szCs w:val="28"/>
        </w:rPr>
        <w:t xml:space="preserve"> </w:t>
      </w:r>
      <w:r w:rsidRPr="00822B54">
        <w:rPr>
          <w:rFonts w:ascii="Times New Roman" w:hAnsi="Times New Roman"/>
          <w:sz w:val="28"/>
          <w:szCs w:val="28"/>
        </w:rPr>
        <w:t xml:space="preserve"> сельского поселения </w:t>
      </w:r>
      <w:proofErr w:type="spellStart"/>
      <w:r w:rsidRPr="00822B54">
        <w:rPr>
          <w:rFonts w:ascii="Times New Roman" w:hAnsi="Times New Roman"/>
          <w:sz w:val="28"/>
          <w:szCs w:val="28"/>
        </w:rPr>
        <w:t>Краснинского</w:t>
      </w:r>
      <w:proofErr w:type="spellEnd"/>
      <w:r w:rsidRPr="00822B54">
        <w:rPr>
          <w:rFonts w:ascii="Times New Roman" w:hAnsi="Times New Roman"/>
          <w:sz w:val="28"/>
          <w:szCs w:val="28"/>
        </w:rPr>
        <w:t xml:space="preserve"> района Смоленской области (далее - Администрация).</w:t>
      </w:r>
    </w:p>
    <w:p w:rsidR="00501024" w:rsidRPr="00822B54" w:rsidRDefault="00501024" w:rsidP="00501024">
      <w:pPr>
        <w:spacing w:after="0" w:line="319" w:lineRule="atLeast"/>
        <w:ind w:left="-360"/>
        <w:jc w:val="both"/>
        <w:rPr>
          <w:rFonts w:ascii="Times New Roman" w:hAnsi="Times New Roman"/>
          <w:b/>
          <w:bCs/>
          <w:sz w:val="28"/>
          <w:szCs w:val="28"/>
        </w:rPr>
      </w:pPr>
      <w:r w:rsidRPr="00822B54">
        <w:rPr>
          <w:rFonts w:ascii="Times New Roman" w:hAnsi="Times New Roman"/>
          <w:b/>
          <w:bCs/>
          <w:sz w:val="28"/>
          <w:szCs w:val="28"/>
        </w:rPr>
        <w:t>1.4.</w:t>
      </w:r>
      <w:r w:rsidRPr="00822B54">
        <w:rPr>
          <w:rFonts w:ascii="Times New Roman" w:hAnsi="Times New Roman"/>
          <w:sz w:val="28"/>
          <w:szCs w:val="28"/>
        </w:rPr>
        <w:t>Критериями конкурсного отбора на получение субсидий являются:</w:t>
      </w:r>
    </w:p>
    <w:p w:rsidR="00501024" w:rsidRPr="00822B54" w:rsidRDefault="00501024" w:rsidP="00501024">
      <w:pPr>
        <w:spacing w:after="0" w:line="319" w:lineRule="atLeast"/>
        <w:ind w:left="-360"/>
        <w:jc w:val="both"/>
        <w:rPr>
          <w:rFonts w:ascii="Times New Roman" w:hAnsi="Times New Roman"/>
          <w:b/>
          <w:bCs/>
          <w:sz w:val="28"/>
          <w:szCs w:val="28"/>
        </w:rPr>
      </w:pPr>
      <w:r w:rsidRPr="00822B54">
        <w:rPr>
          <w:rFonts w:ascii="Times New Roman" w:hAnsi="Times New Roman"/>
          <w:b/>
          <w:bCs/>
          <w:sz w:val="28"/>
          <w:szCs w:val="28"/>
        </w:rPr>
        <w:lastRenderedPageBreak/>
        <w:t>1.4.1.</w:t>
      </w:r>
      <w:r w:rsidRPr="00822B54">
        <w:rPr>
          <w:rFonts w:ascii="Times New Roman" w:hAnsi="Times New Roman"/>
          <w:sz w:val="28"/>
          <w:szCs w:val="28"/>
        </w:rPr>
        <w:t>актуальность реализуемой социально значимой деятельности для населения и перспективы ее продолжения;</w:t>
      </w:r>
    </w:p>
    <w:p w:rsidR="00501024" w:rsidRPr="00822B54" w:rsidRDefault="00501024" w:rsidP="00501024">
      <w:pPr>
        <w:spacing w:after="0" w:line="319" w:lineRule="atLeast"/>
        <w:ind w:left="-360"/>
        <w:jc w:val="both"/>
        <w:rPr>
          <w:rFonts w:ascii="Times New Roman" w:hAnsi="Times New Roman"/>
          <w:b/>
          <w:bCs/>
          <w:sz w:val="28"/>
          <w:szCs w:val="28"/>
        </w:rPr>
      </w:pPr>
      <w:r w:rsidRPr="00822B54">
        <w:rPr>
          <w:rFonts w:ascii="Times New Roman" w:hAnsi="Times New Roman"/>
          <w:b/>
          <w:bCs/>
          <w:sz w:val="28"/>
          <w:szCs w:val="28"/>
        </w:rPr>
        <w:t>1.4.2.</w:t>
      </w:r>
      <w:r w:rsidRPr="00822B54">
        <w:rPr>
          <w:rFonts w:ascii="Times New Roman" w:hAnsi="Times New Roman"/>
          <w:sz w:val="28"/>
          <w:szCs w:val="28"/>
        </w:rPr>
        <w:t>эффективность деятельности, то есть конкретные и значимые результаты;</w:t>
      </w:r>
    </w:p>
    <w:p w:rsidR="00501024" w:rsidRPr="00822B54" w:rsidRDefault="00501024" w:rsidP="00501024">
      <w:pPr>
        <w:spacing w:after="0" w:line="319" w:lineRule="atLeast"/>
        <w:ind w:left="-360"/>
        <w:jc w:val="both"/>
        <w:rPr>
          <w:rFonts w:ascii="Times New Roman" w:hAnsi="Times New Roman"/>
          <w:b/>
          <w:bCs/>
          <w:sz w:val="28"/>
          <w:szCs w:val="28"/>
        </w:rPr>
      </w:pPr>
      <w:r w:rsidRPr="00822B54">
        <w:rPr>
          <w:rFonts w:ascii="Times New Roman" w:hAnsi="Times New Roman"/>
          <w:b/>
          <w:bCs/>
          <w:sz w:val="28"/>
          <w:szCs w:val="28"/>
        </w:rPr>
        <w:t>1.4.3.</w:t>
      </w:r>
      <w:r w:rsidRPr="00822B54">
        <w:rPr>
          <w:rFonts w:ascii="Times New Roman" w:hAnsi="Times New Roman"/>
          <w:sz w:val="28"/>
          <w:szCs w:val="28"/>
        </w:rPr>
        <w:t>соотношение затрат на осуществление социально значимой деятельности и планируемого результата этой деятельности.</w:t>
      </w:r>
    </w:p>
    <w:p w:rsidR="00501024" w:rsidRPr="00822B54" w:rsidRDefault="00501024" w:rsidP="00501024">
      <w:pPr>
        <w:spacing w:after="0" w:line="319" w:lineRule="atLeast"/>
        <w:ind w:left="-360"/>
        <w:jc w:val="both"/>
        <w:rPr>
          <w:rFonts w:ascii="Times New Roman" w:hAnsi="Times New Roman"/>
          <w:b/>
          <w:bCs/>
          <w:sz w:val="28"/>
          <w:szCs w:val="28"/>
        </w:rPr>
      </w:pPr>
      <w:r w:rsidRPr="00822B54">
        <w:rPr>
          <w:rFonts w:ascii="Times New Roman" w:hAnsi="Times New Roman"/>
          <w:b/>
          <w:bCs/>
          <w:sz w:val="28"/>
          <w:szCs w:val="28"/>
        </w:rPr>
        <w:t xml:space="preserve">    2.Условия и порядок предоставления субсидий</w:t>
      </w:r>
    </w:p>
    <w:p w:rsidR="00501024" w:rsidRPr="00822B54" w:rsidRDefault="00501024" w:rsidP="00501024">
      <w:pPr>
        <w:spacing w:after="0" w:line="319" w:lineRule="atLeast"/>
        <w:ind w:left="-360"/>
        <w:jc w:val="both"/>
        <w:rPr>
          <w:rFonts w:ascii="Times New Roman" w:hAnsi="Times New Roman"/>
          <w:b/>
          <w:bCs/>
          <w:sz w:val="28"/>
          <w:szCs w:val="28"/>
        </w:rPr>
      </w:pPr>
      <w:r w:rsidRPr="00822B54">
        <w:rPr>
          <w:rFonts w:ascii="Times New Roman" w:hAnsi="Times New Roman"/>
          <w:b/>
          <w:bCs/>
          <w:sz w:val="28"/>
          <w:szCs w:val="28"/>
        </w:rPr>
        <w:t xml:space="preserve">2.1. </w:t>
      </w:r>
      <w:r w:rsidRPr="00822B54">
        <w:rPr>
          <w:rFonts w:ascii="Times New Roman" w:hAnsi="Times New Roman"/>
          <w:sz w:val="28"/>
          <w:szCs w:val="28"/>
        </w:rPr>
        <w:t>Обязательными условиями предоставления субсидий некоммерческим организациям, включаемыми в договоры о предоставлении субсидий, являются:</w:t>
      </w:r>
    </w:p>
    <w:p w:rsidR="00501024" w:rsidRPr="00822B54" w:rsidRDefault="00501024" w:rsidP="00501024">
      <w:pPr>
        <w:spacing w:after="0" w:line="319" w:lineRule="atLeast"/>
        <w:ind w:left="-360"/>
        <w:jc w:val="both"/>
        <w:rPr>
          <w:rFonts w:ascii="Times New Roman" w:hAnsi="Times New Roman"/>
          <w:b/>
          <w:bCs/>
          <w:sz w:val="28"/>
          <w:szCs w:val="28"/>
        </w:rPr>
      </w:pPr>
      <w:r w:rsidRPr="00822B54">
        <w:rPr>
          <w:rFonts w:ascii="Times New Roman" w:hAnsi="Times New Roman"/>
          <w:b/>
          <w:bCs/>
          <w:sz w:val="28"/>
          <w:szCs w:val="28"/>
        </w:rPr>
        <w:t xml:space="preserve">2.1.1. </w:t>
      </w:r>
      <w:r w:rsidRPr="00822B54">
        <w:rPr>
          <w:rFonts w:ascii="Times New Roman" w:hAnsi="Times New Roman"/>
          <w:sz w:val="28"/>
          <w:szCs w:val="28"/>
        </w:rPr>
        <w:t>согласие получателя субсидии на осуществление главным распорядителем бюджетных средств, предоставившим субсидии, и органами муниципального финансового контроля проверок соблюдения некоммерческими организациями условий, целей и порядка их предоставления;</w:t>
      </w:r>
    </w:p>
    <w:p w:rsidR="00501024" w:rsidRPr="00822B54" w:rsidRDefault="00501024" w:rsidP="00501024">
      <w:pPr>
        <w:spacing w:after="0" w:line="319" w:lineRule="atLeast"/>
        <w:ind w:left="-360"/>
        <w:jc w:val="both"/>
        <w:rPr>
          <w:rFonts w:ascii="Times New Roman" w:hAnsi="Times New Roman"/>
          <w:b/>
          <w:bCs/>
          <w:sz w:val="28"/>
          <w:szCs w:val="28"/>
        </w:rPr>
      </w:pPr>
      <w:r w:rsidRPr="00822B54">
        <w:rPr>
          <w:rFonts w:ascii="Times New Roman" w:hAnsi="Times New Roman"/>
          <w:b/>
          <w:bCs/>
          <w:sz w:val="28"/>
          <w:szCs w:val="28"/>
        </w:rPr>
        <w:t xml:space="preserve">2.1.2. </w:t>
      </w:r>
      <w:r w:rsidRPr="00822B54">
        <w:rPr>
          <w:rFonts w:ascii="Times New Roman" w:hAnsi="Times New Roman"/>
          <w:sz w:val="28"/>
          <w:szCs w:val="28"/>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501024" w:rsidRPr="00822B54" w:rsidRDefault="00501024" w:rsidP="00501024">
      <w:pPr>
        <w:spacing w:after="0" w:line="319" w:lineRule="atLeast"/>
        <w:ind w:left="-360"/>
        <w:jc w:val="both"/>
        <w:rPr>
          <w:rFonts w:ascii="Times New Roman" w:hAnsi="Times New Roman"/>
          <w:b/>
          <w:bCs/>
          <w:sz w:val="28"/>
          <w:szCs w:val="28"/>
        </w:rPr>
      </w:pPr>
      <w:r w:rsidRPr="00822B54">
        <w:rPr>
          <w:rFonts w:ascii="Times New Roman" w:hAnsi="Times New Roman"/>
          <w:b/>
          <w:bCs/>
          <w:sz w:val="28"/>
          <w:szCs w:val="28"/>
        </w:rPr>
        <w:t xml:space="preserve">2.1.3. </w:t>
      </w:r>
      <w:r w:rsidRPr="00822B54">
        <w:rPr>
          <w:rFonts w:ascii="Times New Roman" w:hAnsi="Times New Roman"/>
          <w:sz w:val="28"/>
          <w:szCs w:val="28"/>
        </w:rPr>
        <w:t>соответствие получателя субсидии на первое число месяца, предшествующего месяцу, в котором планируется заключение договора (соглашения), следующим требованиям:</w:t>
      </w:r>
    </w:p>
    <w:p w:rsidR="00501024" w:rsidRPr="00822B54" w:rsidRDefault="00501024" w:rsidP="00501024">
      <w:pPr>
        <w:spacing w:after="0" w:line="319" w:lineRule="atLeast"/>
        <w:ind w:left="-360"/>
        <w:jc w:val="both"/>
        <w:rPr>
          <w:rFonts w:ascii="Times New Roman" w:hAnsi="Times New Roman"/>
          <w:b/>
          <w:bCs/>
          <w:sz w:val="28"/>
          <w:szCs w:val="28"/>
        </w:rPr>
      </w:pPr>
      <w:r w:rsidRPr="00822B54">
        <w:rPr>
          <w:rFonts w:ascii="Times New Roman" w:hAnsi="Times New Roman"/>
          <w:b/>
          <w:bCs/>
          <w:sz w:val="28"/>
          <w:szCs w:val="28"/>
        </w:rPr>
        <w:t xml:space="preserve">2.1.3.1. </w:t>
      </w:r>
      <w:r w:rsidRPr="00822B54">
        <w:rPr>
          <w:rFonts w:ascii="Times New Roman" w:hAnsi="Times New Roman"/>
          <w:sz w:val="28"/>
          <w:szCs w:val="28"/>
        </w:rPr>
        <w:t>у получателей субсидий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501024" w:rsidRPr="00822B54" w:rsidRDefault="00501024" w:rsidP="00501024">
      <w:pPr>
        <w:spacing w:after="0" w:line="319" w:lineRule="atLeast"/>
        <w:ind w:left="-360"/>
        <w:jc w:val="both"/>
        <w:rPr>
          <w:rFonts w:ascii="Times New Roman" w:hAnsi="Times New Roman"/>
          <w:b/>
          <w:bCs/>
          <w:sz w:val="28"/>
          <w:szCs w:val="28"/>
        </w:rPr>
      </w:pPr>
      <w:r w:rsidRPr="00822B54">
        <w:rPr>
          <w:rFonts w:ascii="Times New Roman" w:hAnsi="Times New Roman"/>
          <w:b/>
          <w:bCs/>
          <w:sz w:val="28"/>
          <w:szCs w:val="28"/>
        </w:rPr>
        <w:t xml:space="preserve">2.1.3.2.  </w:t>
      </w:r>
      <w:r w:rsidRPr="00822B54">
        <w:rPr>
          <w:rFonts w:ascii="Times New Roman" w:hAnsi="Times New Roman"/>
          <w:sz w:val="28"/>
          <w:szCs w:val="28"/>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01024" w:rsidRPr="00822B54" w:rsidRDefault="00501024" w:rsidP="00501024">
      <w:pPr>
        <w:spacing w:after="0" w:line="319" w:lineRule="atLeast"/>
        <w:ind w:left="-360"/>
        <w:jc w:val="both"/>
        <w:rPr>
          <w:rFonts w:ascii="Times New Roman" w:hAnsi="Times New Roman"/>
          <w:b/>
          <w:bCs/>
          <w:sz w:val="28"/>
          <w:szCs w:val="28"/>
        </w:rPr>
      </w:pPr>
      <w:r w:rsidRPr="00822B54">
        <w:rPr>
          <w:rFonts w:ascii="Times New Roman" w:hAnsi="Times New Roman"/>
          <w:b/>
          <w:bCs/>
          <w:sz w:val="28"/>
          <w:szCs w:val="28"/>
        </w:rPr>
        <w:t xml:space="preserve">2.1.3.3. </w:t>
      </w:r>
      <w:r w:rsidRPr="00822B54">
        <w:rPr>
          <w:rFonts w:ascii="Times New Roman" w:hAnsi="Times New Roman"/>
          <w:sz w:val="28"/>
          <w:szCs w:val="28"/>
        </w:rPr>
        <w:t>получатели субсидий не должны получать средства из бюджета муниципального района «</w:t>
      </w:r>
      <w:proofErr w:type="spellStart"/>
      <w:r w:rsidRPr="00822B54">
        <w:rPr>
          <w:rFonts w:ascii="Times New Roman" w:hAnsi="Times New Roman"/>
          <w:sz w:val="28"/>
          <w:szCs w:val="28"/>
        </w:rPr>
        <w:t>Краснинский</w:t>
      </w:r>
      <w:proofErr w:type="spellEnd"/>
      <w:r w:rsidRPr="00822B54">
        <w:rPr>
          <w:rFonts w:ascii="Times New Roman" w:hAnsi="Times New Roman"/>
          <w:sz w:val="28"/>
          <w:szCs w:val="28"/>
        </w:rPr>
        <w:t xml:space="preserve"> район» в соответствии с иными нормативными правовыми актами, муниципальными правовыми актами на цели, указанные в пункте 1.2 настоящего Порядка.</w:t>
      </w:r>
    </w:p>
    <w:p w:rsidR="00501024" w:rsidRPr="00822B54" w:rsidRDefault="00501024" w:rsidP="00501024">
      <w:pPr>
        <w:spacing w:after="0" w:line="319" w:lineRule="atLeast"/>
        <w:ind w:left="-360"/>
        <w:jc w:val="both"/>
        <w:rPr>
          <w:rFonts w:ascii="Times New Roman" w:hAnsi="Times New Roman"/>
          <w:b/>
          <w:bCs/>
          <w:sz w:val="28"/>
          <w:szCs w:val="28"/>
        </w:rPr>
      </w:pPr>
      <w:r w:rsidRPr="00822B54">
        <w:rPr>
          <w:rFonts w:ascii="Times New Roman" w:hAnsi="Times New Roman"/>
          <w:b/>
          <w:bCs/>
          <w:sz w:val="28"/>
          <w:szCs w:val="28"/>
        </w:rPr>
        <w:t xml:space="preserve">2.2. </w:t>
      </w:r>
      <w:r w:rsidRPr="00822B54">
        <w:rPr>
          <w:rFonts w:ascii="Times New Roman" w:hAnsi="Times New Roman"/>
          <w:sz w:val="28"/>
          <w:szCs w:val="28"/>
        </w:rPr>
        <w:t>Некоммерческим организациям - субсидии предоставляются в пределах бюджетных ассигнований, предусмотренных в бюдже</w:t>
      </w:r>
      <w:r w:rsidR="00822B54" w:rsidRPr="00822B54">
        <w:rPr>
          <w:rFonts w:ascii="Times New Roman" w:hAnsi="Times New Roman"/>
          <w:sz w:val="28"/>
          <w:szCs w:val="28"/>
        </w:rPr>
        <w:t xml:space="preserve">те муниципального образования </w:t>
      </w:r>
      <w:proofErr w:type="spellStart"/>
      <w:r w:rsidR="00822B54" w:rsidRPr="00822B54">
        <w:rPr>
          <w:rFonts w:ascii="Times New Roman" w:hAnsi="Times New Roman"/>
          <w:sz w:val="28"/>
          <w:szCs w:val="28"/>
        </w:rPr>
        <w:t>М</w:t>
      </w:r>
      <w:r w:rsidR="00F32E55" w:rsidRPr="00822B54">
        <w:rPr>
          <w:rFonts w:ascii="Times New Roman" w:hAnsi="Times New Roman"/>
          <w:sz w:val="28"/>
          <w:szCs w:val="28"/>
        </w:rPr>
        <w:t>алеевского</w:t>
      </w:r>
      <w:proofErr w:type="spellEnd"/>
      <w:r w:rsidR="00F32E55" w:rsidRPr="00822B54">
        <w:rPr>
          <w:rFonts w:ascii="Times New Roman" w:hAnsi="Times New Roman"/>
          <w:sz w:val="28"/>
          <w:szCs w:val="28"/>
        </w:rPr>
        <w:t xml:space="preserve"> </w:t>
      </w:r>
      <w:r w:rsidRPr="00822B54">
        <w:rPr>
          <w:rFonts w:ascii="Times New Roman" w:hAnsi="Times New Roman"/>
          <w:sz w:val="28"/>
          <w:szCs w:val="28"/>
        </w:rPr>
        <w:t xml:space="preserve"> сельского поселения </w:t>
      </w:r>
      <w:proofErr w:type="spellStart"/>
      <w:r w:rsidRPr="00822B54">
        <w:rPr>
          <w:rFonts w:ascii="Times New Roman" w:hAnsi="Times New Roman"/>
          <w:sz w:val="28"/>
          <w:szCs w:val="28"/>
        </w:rPr>
        <w:t>Краснинского</w:t>
      </w:r>
      <w:proofErr w:type="spellEnd"/>
      <w:r w:rsidRPr="00822B54">
        <w:rPr>
          <w:rFonts w:ascii="Times New Roman" w:hAnsi="Times New Roman"/>
          <w:sz w:val="28"/>
          <w:szCs w:val="28"/>
        </w:rPr>
        <w:t xml:space="preserve"> района Смоленской области на соответствующий финансовый год и плановый период.</w:t>
      </w:r>
    </w:p>
    <w:p w:rsidR="00501024" w:rsidRPr="00822B54" w:rsidRDefault="00501024" w:rsidP="00501024">
      <w:pPr>
        <w:spacing w:after="0" w:line="319" w:lineRule="atLeast"/>
        <w:ind w:left="-360"/>
        <w:jc w:val="both"/>
        <w:rPr>
          <w:rFonts w:ascii="Times New Roman" w:hAnsi="Times New Roman"/>
          <w:b/>
          <w:bCs/>
          <w:sz w:val="28"/>
          <w:szCs w:val="28"/>
        </w:rPr>
      </w:pPr>
      <w:r w:rsidRPr="00822B54">
        <w:rPr>
          <w:rFonts w:ascii="Times New Roman" w:hAnsi="Times New Roman"/>
          <w:b/>
          <w:bCs/>
          <w:sz w:val="28"/>
          <w:szCs w:val="28"/>
        </w:rPr>
        <w:lastRenderedPageBreak/>
        <w:t xml:space="preserve">2.3. </w:t>
      </w:r>
      <w:r w:rsidRPr="00822B54">
        <w:rPr>
          <w:rFonts w:ascii="Times New Roman" w:hAnsi="Times New Roman"/>
          <w:sz w:val="28"/>
          <w:szCs w:val="28"/>
        </w:rPr>
        <w:t>Принятие решения о выделении субсидий ежегодно осуществляется Комиссией на основании представленных документов (согласно пункту 2.4 настоящего Порядка). Состав Комиссии утверждается распоряжением Администрации</w:t>
      </w:r>
      <w:r w:rsidRPr="00822B54">
        <w:rPr>
          <w:rFonts w:ascii="Times New Roman" w:hAnsi="Times New Roman"/>
          <w:b/>
          <w:bCs/>
          <w:sz w:val="28"/>
          <w:szCs w:val="28"/>
        </w:rPr>
        <w:t xml:space="preserve"> </w:t>
      </w:r>
      <w:proofErr w:type="spellStart"/>
      <w:r w:rsidRPr="00822B54">
        <w:rPr>
          <w:rFonts w:ascii="Times New Roman" w:hAnsi="Times New Roman"/>
          <w:sz w:val="28"/>
          <w:szCs w:val="28"/>
        </w:rPr>
        <w:t>М</w:t>
      </w:r>
      <w:r w:rsidR="00F32E55" w:rsidRPr="00822B54">
        <w:rPr>
          <w:rFonts w:ascii="Times New Roman" w:hAnsi="Times New Roman"/>
          <w:sz w:val="28"/>
          <w:szCs w:val="28"/>
        </w:rPr>
        <w:t>алеевского</w:t>
      </w:r>
      <w:proofErr w:type="spellEnd"/>
      <w:r w:rsidR="00F32E55" w:rsidRPr="00822B54">
        <w:rPr>
          <w:rFonts w:ascii="Times New Roman" w:hAnsi="Times New Roman"/>
          <w:sz w:val="28"/>
          <w:szCs w:val="28"/>
        </w:rPr>
        <w:t xml:space="preserve"> </w:t>
      </w:r>
      <w:r w:rsidRPr="00822B54">
        <w:rPr>
          <w:rFonts w:ascii="Times New Roman" w:hAnsi="Times New Roman"/>
          <w:sz w:val="28"/>
          <w:szCs w:val="28"/>
        </w:rPr>
        <w:t xml:space="preserve"> сельского поселения </w:t>
      </w:r>
      <w:proofErr w:type="spellStart"/>
      <w:r w:rsidRPr="00822B54">
        <w:rPr>
          <w:rFonts w:ascii="Times New Roman" w:hAnsi="Times New Roman"/>
          <w:sz w:val="28"/>
          <w:szCs w:val="28"/>
        </w:rPr>
        <w:t>Краснинского</w:t>
      </w:r>
      <w:proofErr w:type="spellEnd"/>
      <w:r w:rsidRPr="00822B54">
        <w:rPr>
          <w:rFonts w:ascii="Times New Roman" w:hAnsi="Times New Roman"/>
          <w:sz w:val="28"/>
          <w:szCs w:val="28"/>
        </w:rPr>
        <w:t xml:space="preserve"> района Смоленской области.</w:t>
      </w:r>
    </w:p>
    <w:p w:rsidR="00501024" w:rsidRPr="00822B54" w:rsidRDefault="00501024" w:rsidP="00501024">
      <w:pPr>
        <w:spacing w:after="0" w:line="319" w:lineRule="atLeast"/>
        <w:ind w:left="-360"/>
        <w:jc w:val="both"/>
        <w:rPr>
          <w:rFonts w:ascii="Times New Roman" w:hAnsi="Times New Roman"/>
          <w:b/>
          <w:bCs/>
          <w:sz w:val="28"/>
          <w:szCs w:val="28"/>
        </w:rPr>
      </w:pPr>
      <w:r w:rsidRPr="00822B54">
        <w:rPr>
          <w:rFonts w:ascii="Times New Roman" w:hAnsi="Times New Roman"/>
          <w:b/>
          <w:bCs/>
          <w:sz w:val="28"/>
          <w:szCs w:val="28"/>
        </w:rPr>
        <w:t xml:space="preserve">2.4.  </w:t>
      </w:r>
      <w:r w:rsidRPr="00822B54">
        <w:rPr>
          <w:rFonts w:ascii="Times New Roman" w:hAnsi="Times New Roman"/>
          <w:sz w:val="28"/>
          <w:szCs w:val="28"/>
        </w:rPr>
        <w:t>Перечень документов, предоставляемых некоммерческими организациями для получения субсидий:</w:t>
      </w:r>
    </w:p>
    <w:p w:rsidR="00501024" w:rsidRPr="00822B54" w:rsidRDefault="00501024" w:rsidP="00501024">
      <w:pPr>
        <w:spacing w:after="0" w:line="319" w:lineRule="atLeast"/>
        <w:ind w:left="-360"/>
        <w:jc w:val="both"/>
        <w:rPr>
          <w:rFonts w:ascii="Times New Roman" w:hAnsi="Times New Roman"/>
          <w:b/>
          <w:bCs/>
          <w:sz w:val="28"/>
          <w:szCs w:val="28"/>
        </w:rPr>
      </w:pPr>
      <w:r w:rsidRPr="00822B54">
        <w:rPr>
          <w:rFonts w:ascii="Times New Roman" w:hAnsi="Times New Roman"/>
          <w:b/>
          <w:bCs/>
          <w:sz w:val="28"/>
          <w:szCs w:val="28"/>
        </w:rPr>
        <w:t>2.4.1.</w:t>
      </w:r>
      <w:r w:rsidRPr="00822B54">
        <w:rPr>
          <w:rFonts w:ascii="Times New Roman" w:hAnsi="Times New Roman"/>
          <w:sz w:val="28"/>
          <w:szCs w:val="28"/>
        </w:rPr>
        <w:t>заявление по форме согласно приложению N 1 к настоящему Порядку;</w:t>
      </w:r>
    </w:p>
    <w:p w:rsidR="00501024" w:rsidRPr="00822B54" w:rsidRDefault="00501024" w:rsidP="00501024">
      <w:pPr>
        <w:spacing w:after="0" w:line="319" w:lineRule="atLeast"/>
        <w:ind w:left="-360"/>
        <w:jc w:val="both"/>
        <w:rPr>
          <w:rFonts w:ascii="Times New Roman" w:hAnsi="Times New Roman"/>
          <w:b/>
          <w:bCs/>
          <w:sz w:val="28"/>
          <w:szCs w:val="28"/>
        </w:rPr>
      </w:pPr>
      <w:r w:rsidRPr="00822B54">
        <w:rPr>
          <w:rFonts w:ascii="Times New Roman" w:hAnsi="Times New Roman"/>
          <w:b/>
          <w:bCs/>
          <w:sz w:val="28"/>
          <w:szCs w:val="28"/>
        </w:rPr>
        <w:t>2.4.2.</w:t>
      </w:r>
      <w:r w:rsidRPr="00822B54">
        <w:rPr>
          <w:rFonts w:ascii="Times New Roman" w:hAnsi="Times New Roman"/>
          <w:sz w:val="28"/>
          <w:szCs w:val="28"/>
        </w:rPr>
        <w:t>документы, подтверждающие правомочность лица на подачу заявления и подписание договора;</w:t>
      </w:r>
    </w:p>
    <w:p w:rsidR="00501024" w:rsidRPr="00822B54" w:rsidRDefault="00501024" w:rsidP="00501024">
      <w:pPr>
        <w:spacing w:after="0" w:line="319" w:lineRule="atLeast"/>
        <w:ind w:left="-360"/>
        <w:jc w:val="both"/>
        <w:rPr>
          <w:rFonts w:ascii="Times New Roman" w:hAnsi="Times New Roman"/>
          <w:b/>
          <w:bCs/>
          <w:sz w:val="28"/>
          <w:szCs w:val="28"/>
        </w:rPr>
      </w:pPr>
      <w:r w:rsidRPr="00822B54">
        <w:rPr>
          <w:rFonts w:ascii="Times New Roman" w:hAnsi="Times New Roman"/>
          <w:b/>
          <w:bCs/>
          <w:sz w:val="28"/>
          <w:szCs w:val="28"/>
        </w:rPr>
        <w:t>2.4.3.</w:t>
      </w:r>
      <w:r w:rsidRPr="00822B54">
        <w:rPr>
          <w:rFonts w:ascii="Times New Roman" w:hAnsi="Times New Roman"/>
          <w:sz w:val="28"/>
          <w:szCs w:val="28"/>
        </w:rPr>
        <w:t>заверенные Претендентом на получение субсидии копии учредительных документов;</w:t>
      </w:r>
    </w:p>
    <w:p w:rsidR="00501024" w:rsidRPr="00822B54" w:rsidRDefault="00501024" w:rsidP="00501024">
      <w:pPr>
        <w:spacing w:after="0" w:line="319" w:lineRule="atLeast"/>
        <w:ind w:left="-360"/>
        <w:jc w:val="both"/>
        <w:rPr>
          <w:rFonts w:ascii="Times New Roman" w:hAnsi="Times New Roman"/>
          <w:b/>
          <w:bCs/>
          <w:sz w:val="28"/>
          <w:szCs w:val="28"/>
        </w:rPr>
      </w:pPr>
      <w:r w:rsidRPr="00822B54">
        <w:rPr>
          <w:rFonts w:ascii="Times New Roman" w:hAnsi="Times New Roman"/>
          <w:b/>
          <w:bCs/>
          <w:sz w:val="28"/>
          <w:szCs w:val="28"/>
        </w:rPr>
        <w:t>2.4.4.</w:t>
      </w:r>
      <w:r w:rsidRPr="00822B54">
        <w:rPr>
          <w:rFonts w:ascii="Times New Roman" w:hAnsi="Times New Roman"/>
          <w:sz w:val="28"/>
          <w:szCs w:val="28"/>
        </w:rPr>
        <w:t>выписка из Единого государственного реестра юридических лиц, полученная не ранее чем за шесть месяцев до даты представления;</w:t>
      </w:r>
    </w:p>
    <w:p w:rsidR="00501024" w:rsidRPr="00822B54" w:rsidRDefault="00501024" w:rsidP="00501024">
      <w:pPr>
        <w:spacing w:after="0" w:line="319" w:lineRule="atLeast"/>
        <w:ind w:left="-360"/>
        <w:jc w:val="both"/>
        <w:rPr>
          <w:rFonts w:ascii="Times New Roman" w:hAnsi="Times New Roman"/>
          <w:b/>
          <w:bCs/>
          <w:sz w:val="28"/>
          <w:szCs w:val="28"/>
        </w:rPr>
      </w:pPr>
      <w:r w:rsidRPr="00822B54">
        <w:rPr>
          <w:rFonts w:ascii="Times New Roman" w:hAnsi="Times New Roman"/>
          <w:b/>
          <w:bCs/>
          <w:sz w:val="28"/>
          <w:szCs w:val="28"/>
        </w:rPr>
        <w:t>2.4.5.</w:t>
      </w:r>
      <w:r w:rsidRPr="00822B54">
        <w:rPr>
          <w:rFonts w:ascii="Times New Roman" w:hAnsi="Times New Roman"/>
          <w:sz w:val="28"/>
          <w:szCs w:val="28"/>
        </w:rPr>
        <w:t>документы для определения объема субсидий: перечень мероприятий на следующий финансовый год, соответствующий виду деятельности организации, сметы расходов по каждому мероприятию;</w:t>
      </w:r>
    </w:p>
    <w:p w:rsidR="00501024" w:rsidRPr="00822B54" w:rsidRDefault="00501024" w:rsidP="00501024">
      <w:pPr>
        <w:spacing w:after="0" w:line="319" w:lineRule="atLeast"/>
        <w:ind w:left="-360"/>
        <w:jc w:val="both"/>
        <w:rPr>
          <w:rFonts w:ascii="Times New Roman" w:hAnsi="Times New Roman"/>
          <w:b/>
          <w:bCs/>
          <w:sz w:val="28"/>
          <w:szCs w:val="28"/>
        </w:rPr>
      </w:pPr>
      <w:r w:rsidRPr="00822B54">
        <w:rPr>
          <w:rFonts w:ascii="Times New Roman" w:hAnsi="Times New Roman"/>
          <w:b/>
          <w:bCs/>
          <w:sz w:val="28"/>
          <w:szCs w:val="28"/>
        </w:rPr>
        <w:t>2.4.6.</w:t>
      </w:r>
      <w:r w:rsidRPr="00822B54">
        <w:rPr>
          <w:rFonts w:ascii="Times New Roman" w:hAnsi="Times New Roman"/>
          <w:sz w:val="28"/>
          <w:szCs w:val="28"/>
        </w:rPr>
        <w:t>справка, подписанная руководителем (иным уполномоченным лицом), подтверждающая отсутствие у некоммерческой организации задолженности по уплате налогов, сборов и других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501024" w:rsidRPr="00822B54" w:rsidRDefault="00501024" w:rsidP="00501024">
      <w:pPr>
        <w:spacing w:after="0" w:line="319" w:lineRule="atLeast"/>
        <w:ind w:left="-360"/>
        <w:jc w:val="both"/>
        <w:rPr>
          <w:rFonts w:ascii="Times New Roman" w:hAnsi="Times New Roman"/>
          <w:b/>
          <w:bCs/>
          <w:sz w:val="28"/>
          <w:szCs w:val="28"/>
        </w:rPr>
      </w:pPr>
      <w:r w:rsidRPr="00822B54">
        <w:rPr>
          <w:rFonts w:ascii="Times New Roman" w:hAnsi="Times New Roman"/>
          <w:b/>
          <w:bCs/>
          <w:sz w:val="28"/>
          <w:szCs w:val="28"/>
        </w:rPr>
        <w:t xml:space="preserve">2.5. </w:t>
      </w:r>
      <w:r w:rsidRPr="00822B54">
        <w:rPr>
          <w:rFonts w:ascii="Times New Roman" w:hAnsi="Times New Roman"/>
          <w:sz w:val="28"/>
          <w:szCs w:val="28"/>
        </w:rPr>
        <w:t>Заявители несут полную ответственность за полноту и достоверность предоставляемых сведений.</w:t>
      </w:r>
    </w:p>
    <w:p w:rsidR="00501024" w:rsidRPr="00822B54" w:rsidRDefault="00501024" w:rsidP="00501024">
      <w:pPr>
        <w:spacing w:after="0" w:line="319" w:lineRule="atLeast"/>
        <w:ind w:left="-360"/>
        <w:jc w:val="both"/>
        <w:rPr>
          <w:rFonts w:ascii="Times New Roman" w:hAnsi="Times New Roman"/>
          <w:b/>
          <w:bCs/>
          <w:sz w:val="28"/>
          <w:szCs w:val="28"/>
        </w:rPr>
      </w:pPr>
      <w:r w:rsidRPr="00822B54">
        <w:rPr>
          <w:rFonts w:ascii="Times New Roman" w:hAnsi="Times New Roman"/>
          <w:b/>
          <w:bCs/>
          <w:sz w:val="28"/>
          <w:szCs w:val="28"/>
        </w:rPr>
        <w:t xml:space="preserve">2.6. </w:t>
      </w:r>
      <w:r w:rsidRPr="00822B54">
        <w:rPr>
          <w:rFonts w:ascii="Times New Roman" w:hAnsi="Times New Roman"/>
          <w:sz w:val="28"/>
          <w:szCs w:val="28"/>
        </w:rPr>
        <w:t>Некоммерческие организации не позднее 1 сентября представляют в Комиссию пакет документов (указанный в пункте 2.4 настоящего Порядка) для рассмотрения Комиссией.</w:t>
      </w:r>
    </w:p>
    <w:p w:rsidR="00501024" w:rsidRPr="00822B54" w:rsidRDefault="00501024" w:rsidP="00501024">
      <w:pPr>
        <w:spacing w:after="0" w:line="319" w:lineRule="atLeast"/>
        <w:ind w:left="-360"/>
        <w:jc w:val="both"/>
        <w:rPr>
          <w:rFonts w:ascii="Times New Roman" w:hAnsi="Times New Roman"/>
          <w:b/>
          <w:bCs/>
          <w:sz w:val="28"/>
          <w:szCs w:val="28"/>
        </w:rPr>
      </w:pPr>
      <w:r w:rsidRPr="00822B54">
        <w:rPr>
          <w:rFonts w:ascii="Times New Roman" w:hAnsi="Times New Roman"/>
          <w:b/>
          <w:bCs/>
          <w:sz w:val="28"/>
          <w:szCs w:val="28"/>
        </w:rPr>
        <w:t xml:space="preserve">2.7. </w:t>
      </w:r>
      <w:r w:rsidRPr="00822B54">
        <w:rPr>
          <w:rFonts w:ascii="Times New Roman" w:hAnsi="Times New Roman"/>
          <w:sz w:val="28"/>
          <w:szCs w:val="28"/>
        </w:rPr>
        <w:t>Комиссия не позднее 1 месяца со дня принятия документов для получения субсидий:</w:t>
      </w:r>
    </w:p>
    <w:p w:rsidR="00501024" w:rsidRPr="00822B54" w:rsidRDefault="00501024" w:rsidP="00501024">
      <w:pPr>
        <w:spacing w:after="0" w:line="319" w:lineRule="atLeast"/>
        <w:ind w:left="-360"/>
        <w:jc w:val="both"/>
        <w:rPr>
          <w:rFonts w:ascii="Times New Roman" w:hAnsi="Times New Roman"/>
          <w:b/>
          <w:bCs/>
          <w:sz w:val="28"/>
          <w:szCs w:val="28"/>
        </w:rPr>
      </w:pPr>
      <w:r w:rsidRPr="00822B54">
        <w:rPr>
          <w:rFonts w:ascii="Times New Roman" w:hAnsi="Times New Roman"/>
          <w:b/>
          <w:bCs/>
          <w:sz w:val="28"/>
          <w:szCs w:val="28"/>
        </w:rPr>
        <w:t>2.7.1.</w:t>
      </w:r>
      <w:r w:rsidRPr="00822B54">
        <w:rPr>
          <w:rFonts w:ascii="Times New Roman" w:hAnsi="Times New Roman"/>
          <w:sz w:val="28"/>
          <w:szCs w:val="28"/>
        </w:rPr>
        <w:t>проводит заседания Комиссии, на которых рассматривает заявки на получение субсидий, проводит анализ показателей деятельности некоммерческих организаций, оценку эффективности мер, направленных на развитие некоммерческих организаций, сметы расходов рассматриваются отдельно по каждому мероприятию;</w:t>
      </w:r>
    </w:p>
    <w:p w:rsidR="00501024" w:rsidRPr="00822B54" w:rsidRDefault="00501024" w:rsidP="00501024">
      <w:pPr>
        <w:spacing w:after="0" w:line="319" w:lineRule="atLeast"/>
        <w:ind w:left="-360"/>
        <w:jc w:val="both"/>
        <w:rPr>
          <w:rFonts w:ascii="Times New Roman" w:hAnsi="Times New Roman"/>
          <w:b/>
          <w:bCs/>
          <w:sz w:val="28"/>
          <w:szCs w:val="28"/>
        </w:rPr>
      </w:pPr>
      <w:r w:rsidRPr="00822B54">
        <w:rPr>
          <w:rFonts w:ascii="Times New Roman" w:hAnsi="Times New Roman"/>
          <w:b/>
          <w:bCs/>
          <w:sz w:val="28"/>
          <w:szCs w:val="28"/>
        </w:rPr>
        <w:t>2.7.</w:t>
      </w:r>
      <w:proofErr w:type="gramStart"/>
      <w:r w:rsidRPr="00822B54">
        <w:rPr>
          <w:rFonts w:ascii="Times New Roman" w:hAnsi="Times New Roman"/>
          <w:b/>
          <w:bCs/>
          <w:sz w:val="28"/>
          <w:szCs w:val="28"/>
        </w:rPr>
        <w:t>2.</w:t>
      </w:r>
      <w:r w:rsidRPr="00822B54">
        <w:rPr>
          <w:rFonts w:ascii="Times New Roman" w:hAnsi="Times New Roman"/>
          <w:sz w:val="28"/>
          <w:szCs w:val="28"/>
        </w:rPr>
        <w:t>принимает</w:t>
      </w:r>
      <w:proofErr w:type="gramEnd"/>
      <w:r w:rsidRPr="00822B54">
        <w:rPr>
          <w:rFonts w:ascii="Times New Roman" w:hAnsi="Times New Roman"/>
          <w:sz w:val="28"/>
          <w:szCs w:val="28"/>
        </w:rPr>
        <w:t xml:space="preserve"> решение о признании некоммерческих организаций прошедшими конкурсный отбор на получение субсидии либо об отказе в предоставлении субсидий, а также определяет объем субсидии. Принятое Решение оформляется протоколом.</w:t>
      </w:r>
    </w:p>
    <w:p w:rsidR="00501024" w:rsidRPr="00822B54" w:rsidRDefault="00501024" w:rsidP="00501024">
      <w:pPr>
        <w:spacing w:after="0" w:line="319" w:lineRule="atLeast"/>
        <w:ind w:left="-360"/>
        <w:jc w:val="both"/>
        <w:rPr>
          <w:rFonts w:ascii="Times New Roman" w:hAnsi="Times New Roman"/>
          <w:b/>
          <w:bCs/>
          <w:sz w:val="28"/>
          <w:szCs w:val="28"/>
        </w:rPr>
      </w:pPr>
      <w:r w:rsidRPr="00822B54">
        <w:rPr>
          <w:rFonts w:ascii="Times New Roman" w:hAnsi="Times New Roman"/>
          <w:b/>
          <w:bCs/>
          <w:sz w:val="28"/>
          <w:szCs w:val="28"/>
        </w:rPr>
        <w:t xml:space="preserve">2.8. </w:t>
      </w:r>
      <w:r w:rsidRPr="00822B54">
        <w:rPr>
          <w:rFonts w:ascii="Times New Roman" w:hAnsi="Times New Roman"/>
          <w:sz w:val="28"/>
          <w:szCs w:val="28"/>
        </w:rPr>
        <w:t>В предоставлении субсидии должно быть отказано в случае, если:</w:t>
      </w:r>
    </w:p>
    <w:p w:rsidR="00501024" w:rsidRPr="00822B54" w:rsidRDefault="00501024" w:rsidP="00501024">
      <w:pPr>
        <w:spacing w:after="0" w:line="319" w:lineRule="atLeast"/>
        <w:ind w:left="-360"/>
        <w:jc w:val="both"/>
        <w:rPr>
          <w:rFonts w:ascii="Times New Roman" w:hAnsi="Times New Roman"/>
          <w:b/>
          <w:bCs/>
          <w:sz w:val="28"/>
          <w:szCs w:val="28"/>
        </w:rPr>
      </w:pPr>
      <w:r w:rsidRPr="00822B54">
        <w:rPr>
          <w:rFonts w:ascii="Times New Roman" w:hAnsi="Times New Roman"/>
          <w:b/>
          <w:bCs/>
          <w:sz w:val="28"/>
          <w:szCs w:val="28"/>
        </w:rPr>
        <w:t>2.8.1.</w:t>
      </w:r>
      <w:r w:rsidRPr="00822B54">
        <w:rPr>
          <w:rFonts w:ascii="Times New Roman" w:hAnsi="Times New Roman"/>
          <w:sz w:val="28"/>
          <w:szCs w:val="28"/>
        </w:rPr>
        <w:t>вид деятельности организации не соответствует видам деятельности, определенным пунктом 1.2 настоящего Порядка;</w:t>
      </w:r>
    </w:p>
    <w:p w:rsidR="00501024" w:rsidRPr="00822B54" w:rsidRDefault="00501024" w:rsidP="00501024">
      <w:pPr>
        <w:spacing w:after="0" w:line="319" w:lineRule="atLeast"/>
        <w:ind w:left="-360"/>
        <w:jc w:val="both"/>
        <w:rPr>
          <w:rFonts w:ascii="Times New Roman" w:hAnsi="Times New Roman"/>
          <w:b/>
          <w:bCs/>
          <w:sz w:val="28"/>
          <w:szCs w:val="28"/>
        </w:rPr>
      </w:pPr>
      <w:r w:rsidRPr="00822B54">
        <w:rPr>
          <w:rFonts w:ascii="Times New Roman" w:hAnsi="Times New Roman"/>
          <w:b/>
          <w:bCs/>
          <w:sz w:val="28"/>
          <w:szCs w:val="28"/>
        </w:rPr>
        <w:t>2.8.</w:t>
      </w:r>
      <w:proofErr w:type="gramStart"/>
      <w:r w:rsidRPr="00822B54">
        <w:rPr>
          <w:rFonts w:ascii="Times New Roman" w:hAnsi="Times New Roman"/>
          <w:b/>
          <w:bCs/>
          <w:sz w:val="28"/>
          <w:szCs w:val="28"/>
        </w:rPr>
        <w:t>2.</w:t>
      </w:r>
      <w:r w:rsidRPr="00822B54">
        <w:rPr>
          <w:rFonts w:ascii="Times New Roman" w:hAnsi="Times New Roman"/>
          <w:sz w:val="28"/>
          <w:szCs w:val="28"/>
        </w:rPr>
        <w:t>некоммерческой</w:t>
      </w:r>
      <w:proofErr w:type="gramEnd"/>
      <w:r w:rsidRPr="00822B54">
        <w:rPr>
          <w:rFonts w:ascii="Times New Roman" w:hAnsi="Times New Roman"/>
          <w:sz w:val="28"/>
          <w:szCs w:val="28"/>
        </w:rPr>
        <w:t xml:space="preserve"> организацией не представлены документы, определенные пунктом 2.4 настоящего Порядка, или представлены не в полном объеме, а также если представлены недостоверные сведения и документы;</w:t>
      </w:r>
    </w:p>
    <w:p w:rsidR="00501024" w:rsidRPr="00822B54" w:rsidRDefault="00501024" w:rsidP="00501024">
      <w:pPr>
        <w:spacing w:after="0" w:line="319" w:lineRule="atLeast"/>
        <w:ind w:left="-360"/>
        <w:jc w:val="both"/>
        <w:rPr>
          <w:rFonts w:ascii="Times New Roman" w:hAnsi="Times New Roman"/>
          <w:b/>
          <w:bCs/>
          <w:sz w:val="28"/>
          <w:szCs w:val="28"/>
        </w:rPr>
      </w:pPr>
      <w:r w:rsidRPr="00822B54">
        <w:rPr>
          <w:rFonts w:ascii="Times New Roman" w:hAnsi="Times New Roman"/>
          <w:b/>
          <w:bCs/>
          <w:sz w:val="28"/>
          <w:szCs w:val="28"/>
        </w:rPr>
        <w:lastRenderedPageBreak/>
        <w:t>2.8.3.</w:t>
      </w:r>
      <w:r w:rsidRPr="00822B54">
        <w:rPr>
          <w:rFonts w:ascii="Times New Roman" w:hAnsi="Times New Roman"/>
          <w:sz w:val="28"/>
          <w:szCs w:val="28"/>
        </w:rPr>
        <w:t>срок предоставления документов не соответствует пункту 2.6 настоящего Порядка;</w:t>
      </w:r>
    </w:p>
    <w:p w:rsidR="00501024" w:rsidRPr="00822B54" w:rsidRDefault="00501024" w:rsidP="00501024">
      <w:pPr>
        <w:spacing w:after="0" w:line="319" w:lineRule="atLeast"/>
        <w:ind w:left="-360"/>
        <w:jc w:val="both"/>
        <w:rPr>
          <w:rFonts w:ascii="Times New Roman" w:hAnsi="Times New Roman"/>
          <w:b/>
          <w:bCs/>
          <w:sz w:val="28"/>
          <w:szCs w:val="28"/>
        </w:rPr>
      </w:pPr>
      <w:r w:rsidRPr="00822B54">
        <w:rPr>
          <w:rFonts w:ascii="Times New Roman" w:hAnsi="Times New Roman"/>
          <w:b/>
          <w:bCs/>
          <w:sz w:val="28"/>
          <w:szCs w:val="28"/>
        </w:rPr>
        <w:t>2.8.4.</w:t>
      </w:r>
      <w:r w:rsidRPr="00822B54">
        <w:rPr>
          <w:rFonts w:ascii="Times New Roman" w:hAnsi="Times New Roman"/>
          <w:sz w:val="28"/>
          <w:szCs w:val="28"/>
        </w:rPr>
        <w:t>деятельность некоммерческой организации не соответствует критериям, указанным в пункте 1.4 настоящего Порядка.</w:t>
      </w:r>
    </w:p>
    <w:p w:rsidR="00501024" w:rsidRPr="00822B54" w:rsidRDefault="00501024" w:rsidP="00501024">
      <w:pPr>
        <w:spacing w:after="0" w:line="319" w:lineRule="atLeast"/>
        <w:ind w:left="-360"/>
        <w:jc w:val="both"/>
        <w:rPr>
          <w:rFonts w:ascii="Times New Roman" w:hAnsi="Times New Roman"/>
          <w:b/>
          <w:bCs/>
          <w:sz w:val="28"/>
          <w:szCs w:val="28"/>
        </w:rPr>
      </w:pPr>
      <w:r w:rsidRPr="00822B54">
        <w:rPr>
          <w:rFonts w:ascii="Times New Roman" w:hAnsi="Times New Roman"/>
          <w:b/>
          <w:bCs/>
          <w:sz w:val="28"/>
          <w:szCs w:val="28"/>
        </w:rPr>
        <w:t xml:space="preserve">2.9. </w:t>
      </w:r>
      <w:r w:rsidRPr="00822B54">
        <w:rPr>
          <w:rFonts w:ascii="Times New Roman" w:hAnsi="Times New Roman"/>
          <w:sz w:val="28"/>
          <w:szCs w:val="28"/>
        </w:rPr>
        <w:t>В течение трех рабочих дней после вынесения решения Комиссия направляет:</w:t>
      </w:r>
    </w:p>
    <w:p w:rsidR="00501024" w:rsidRPr="00822B54" w:rsidRDefault="00501024" w:rsidP="00501024">
      <w:pPr>
        <w:spacing w:after="0" w:line="319" w:lineRule="atLeast"/>
        <w:ind w:left="-360"/>
        <w:jc w:val="both"/>
        <w:rPr>
          <w:rFonts w:ascii="Times New Roman" w:hAnsi="Times New Roman"/>
          <w:b/>
          <w:bCs/>
          <w:sz w:val="28"/>
          <w:szCs w:val="28"/>
        </w:rPr>
      </w:pPr>
      <w:r w:rsidRPr="00822B54">
        <w:rPr>
          <w:rFonts w:ascii="Times New Roman" w:hAnsi="Times New Roman"/>
          <w:b/>
          <w:bCs/>
          <w:sz w:val="28"/>
          <w:szCs w:val="28"/>
        </w:rPr>
        <w:t>2.9.1.</w:t>
      </w:r>
      <w:r w:rsidRPr="00822B54">
        <w:rPr>
          <w:rFonts w:ascii="Times New Roman" w:hAnsi="Times New Roman"/>
          <w:sz w:val="28"/>
          <w:szCs w:val="28"/>
        </w:rPr>
        <w:t xml:space="preserve">в отдел бухгалтерского учета и отчетности (далее - </w:t>
      </w:r>
      <w:proofErr w:type="spellStart"/>
      <w:r w:rsidRPr="00822B54">
        <w:rPr>
          <w:rFonts w:ascii="Times New Roman" w:hAnsi="Times New Roman"/>
          <w:sz w:val="28"/>
          <w:szCs w:val="28"/>
        </w:rPr>
        <w:t>ОБУиО</w:t>
      </w:r>
      <w:proofErr w:type="spellEnd"/>
      <w:r w:rsidRPr="00822B54">
        <w:rPr>
          <w:rFonts w:ascii="Times New Roman" w:hAnsi="Times New Roman"/>
          <w:sz w:val="28"/>
          <w:szCs w:val="28"/>
        </w:rPr>
        <w:t>) протокол комиссии и копии документов, необходимых для заключения договоров с организациями, по заявлениям которых принято положительное решение;</w:t>
      </w:r>
    </w:p>
    <w:p w:rsidR="00501024" w:rsidRPr="00822B54" w:rsidRDefault="00501024" w:rsidP="00501024">
      <w:pPr>
        <w:spacing w:after="0" w:line="319" w:lineRule="atLeast"/>
        <w:ind w:left="-360"/>
        <w:jc w:val="both"/>
        <w:rPr>
          <w:rFonts w:ascii="Times New Roman" w:hAnsi="Times New Roman"/>
          <w:b/>
          <w:bCs/>
          <w:sz w:val="28"/>
          <w:szCs w:val="28"/>
        </w:rPr>
      </w:pPr>
      <w:r w:rsidRPr="00822B54">
        <w:rPr>
          <w:rFonts w:ascii="Times New Roman" w:hAnsi="Times New Roman"/>
          <w:b/>
          <w:bCs/>
          <w:sz w:val="28"/>
          <w:szCs w:val="28"/>
        </w:rPr>
        <w:t xml:space="preserve">2.10. </w:t>
      </w:r>
      <w:proofErr w:type="spellStart"/>
      <w:r w:rsidRPr="00822B54">
        <w:rPr>
          <w:rFonts w:ascii="Times New Roman" w:hAnsi="Times New Roman"/>
          <w:sz w:val="28"/>
          <w:szCs w:val="28"/>
        </w:rPr>
        <w:t>ОБУиО</w:t>
      </w:r>
      <w:proofErr w:type="spellEnd"/>
      <w:r w:rsidRPr="00822B54">
        <w:rPr>
          <w:rFonts w:ascii="Times New Roman" w:hAnsi="Times New Roman"/>
          <w:sz w:val="28"/>
          <w:szCs w:val="28"/>
        </w:rPr>
        <w:t xml:space="preserve"> на основании протокола комиссии предоставляет в Управление финансов Администрации МО «</w:t>
      </w:r>
      <w:proofErr w:type="spellStart"/>
      <w:r w:rsidRPr="00822B54">
        <w:rPr>
          <w:rFonts w:ascii="Times New Roman" w:hAnsi="Times New Roman"/>
          <w:sz w:val="28"/>
          <w:szCs w:val="28"/>
        </w:rPr>
        <w:t>Краснинский</w:t>
      </w:r>
      <w:proofErr w:type="spellEnd"/>
      <w:r w:rsidRPr="00822B54">
        <w:rPr>
          <w:rFonts w:ascii="Times New Roman" w:hAnsi="Times New Roman"/>
          <w:sz w:val="28"/>
          <w:szCs w:val="28"/>
        </w:rPr>
        <w:t xml:space="preserve"> район» (далее – Управление финансов) расчетный общий объем субсидий в сроки, установленные для составления проекта бюджета муниципального образования </w:t>
      </w:r>
      <w:proofErr w:type="spellStart"/>
      <w:r w:rsidRPr="00822B54">
        <w:rPr>
          <w:rFonts w:ascii="Times New Roman" w:hAnsi="Times New Roman"/>
          <w:sz w:val="28"/>
          <w:szCs w:val="28"/>
        </w:rPr>
        <w:t>М</w:t>
      </w:r>
      <w:r w:rsidR="00A11866" w:rsidRPr="00822B54">
        <w:rPr>
          <w:rFonts w:ascii="Times New Roman" w:hAnsi="Times New Roman"/>
          <w:sz w:val="28"/>
          <w:szCs w:val="28"/>
        </w:rPr>
        <w:t>алеевского</w:t>
      </w:r>
      <w:proofErr w:type="spellEnd"/>
      <w:r w:rsidR="00A11866" w:rsidRPr="00822B54">
        <w:rPr>
          <w:rFonts w:ascii="Times New Roman" w:hAnsi="Times New Roman"/>
          <w:sz w:val="28"/>
          <w:szCs w:val="28"/>
        </w:rPr>
        <w:t xml:space="preserve"> </w:t>
      </w:r>
      <w:r w:rsidRPr="00822B54">
        <w:rPr>
          <w:rFonts w:ascii="Times New Roman" w:hAnsi="Times New Roman"/>
          <w:sz w:val="28"/>
          <w:szCs w:val="28"/>
        </w:rPr>
        <w:t xml:space="preserve">сельского поселения </w:t>
      </w:r>
      <w:proofErr w:type="spellStart"/>
      <w:r w:rsidRPr="00822B54">
        <w:rPr>
          <w:rFonts w:ascii="Times New Roman" w:hAnsi="Times New Roman"/>
          <w:sz w:val="28"/>
          <w:szCs w:val="28"/>
        </w:rPr>
        <w:t>Краснинского</w:t>
      </w:r>
      <w:proofErr w:type="spellEnd"/>
      <w:r w:rsidRPr="00822B54">
        <w:rPr>
          <w:rFonts w:ascii="Times New Roman" w:hAnsi="Times New Roman"/>
          <w:sz w:val="28"/>
          <w:szCs w:val="28"/>
        </w:rPr>
        <w:t xml:space="preserve"> района Смоленской области на очередной финансовый год и плановый период.</w:t>
      </w:r>
    </w:p>
    <w:p w:rsidR="00501024" w:rsidRPr="00822B54" w:rsidRDefault="00501024" w:rsidP="00501024">
      <w:pPr>
        <w:spacing w:after="0" w:line="319" w:lineRule="atLeast"/>
        <w:ind w:left="-360"/>
        <w:jc w:val="both"/>
        <w:rPr>
          <w:rFonts w:ascii="Times New Roman" w:hAnsi="Times New Roman"/>
          <w:b/>
          <w:bCs/>
          <w:sz w:val="28"/>
          <w:szCs w:val="28"/>
        </w:rPr>
      </w:pPr>
      <w:r w:rsidRPr="00822B54">
        <w:rPr>
          <w:rFonts w:ascii="Times New Roman" w:hAnsi="Times New Roman"/>
          <w:b/>
          <w:bCs/>
          <w:sz w:val="28"/>
          <w:szCs w:val="28"/>
        </w:rPr>
        <w:t xml:space="preserve">2.11. </w:t>
      </w:r>
      <w:r w:rsidRPr="00822B54">
        <w:rPr>
          <w:rFonts w:ascii="Times New Roman" w:hAnsi="Times New Roman"/>
          <w:sz w:val="28"/>
          <w:szCs w:val="28"/>
        </w:rPr>
        <w:t xml:space="preserve">Основанием для получения субсидий является договор (соглашение), заключаемый между Администрацией </w:t>
      </w:r>
      <w:proofErr w:type="spellStart"/>
      <w:r w:rsidRPr="00822B54">
        <w:rPr>
          <w:rFonts w:ascii="Times New Roman" w:hAnsi="Times New Roman"/>
          <w:sz w:val="28"/>
          <w:szCs w:val="28"/>
        </w:rPr>
        <w:t>М</w:t>
      </w:r>
      <w:r w:rsidR="00A11866" w:rsidRPr="00822B54">
        <w:rPr>
          <w:rFonts w:ascii="Times New Roman" w:hAnsi="Times New Roman"/>
          <w:sz w:val="28"/>
          <w:szCs w:val="28"/>
        </w:rPr>
        <w:t>алеевского</w:t>
      </w:r>
      <w:proofErr w:type="spellEnd"/>
      <w:r w:rsidR="00A11866" w:rsidRPr="00822B54">
        <w:rPr>
          <w:rFonts w:ascii="Times New Roman" w:hAnsi="Times New Roman"/>
          <w:sz w:val="28"/>
          <w:szCs w:val="28"/>
        </w:rPr>
        <w:t xml:space="preserve"> </w:t>
      </w:r>
      <w:r w:rsidRPr="00822B54">
        <w:rPr>
          <w:rFonts w:ascii="Times New Roman" w:hAnsi="Times New Roman"/>
          <w:sz w:val="28"/>
          <w:szCs w:val="28"/>
        </w:rPr>
        <w:t xml:space="preserve"> сельского поселения </w:t>
      </w:r>
      <w:proofErr w:type="spellStart"/>
      <w:r w:rsidRPr="00822B54">
        <w:rPr>
          <w:rFonts w:ascii="Times New Roman" w:hAnsi="Times New Roman"/>
          <w:sz w:val="28"/>
          <w:szCs w:val="28"/>
        </w:rPr>
        <w:t>Краснинского</w:t>
      </w:r>
      <w:proofErr w:type="spellEnd"/>
      <w:r w:rsidRPr="00822B54">
        <w:rPr>
          <w:rFonts w:ascii="Times New Roman" w:hAnsi="Times New Roman"/>
          <w:sz w:val="28"/>
          <w:szCs w:val="28"/>
        </w:rPr>
        <w:t xml:space="preserve"> района Смоленской области  и некоммерческой организацией по форме, утвержденной Администрацией  </w:t>
      </w:r>
      <w:proofErr w:type="spellStart"/>
      <w:r w:rsidRPr="00822B54">
        <w:rPr>
          <w:rFonts w:ascii="Times New Roman" w:hAnsi="Times New Roman"/>
          <w:sz w:val="28"/>
          <w:szCs w:val="28"/>
        </w:rPr>
        <w:t>М</w:t>
      </w:r>
      <w:r w:rsidR="00A11866" w:rsidRPr="00822B54">
        <w:rPr>
          <w:rFonts w:ascii="Times New Roman" w:hAnsi="Times New Roman"/>
          <w:sz w:val="28"/>
          <w:szCs w:val="28"/>
        </w:rPr>
        <w:t>алеевского</w:t>
      </w:r>
      <w:proofErr w:type="spellEnd"/>
      <w:r w:rsidR="00A11866" w:rsidRPr="00822B54">
        <w:rPr>
          <w:rFonts w:ascii="Times New Roman" w:hAnsi="Times New Roman"/>
          <w:sz w:val="28"/>
          <w:szCs w:val="28"/>
        </w:rPr>
        <w:t xml:space="preserve"> </w:t>
      </w:r>
      <w:r w:rsidRPr="00822B54">
        <w:rPr>
          <w:rFonts w:ascii="Times New Roman" w:hAnsi="Times New Roman"/>
          <w:sz w:val="28"/>
          <w:szCs w:val="28"/>
        </w:rPr>
        <w:t xml:space="preserve"> сельского поселения </w:t>
      </w:r>
      <w:proofErr w:type="spellStart"/>
      <w:r w:rsidRPr="00822B54">
        <w:rPr>
          <w:rFonts w:ascii="Times New Roman" w:hAnsi="Times New Roman"/>
          <w:sz w:val="28"/>
          <w:szCs w:val="28"/>
        </w:rPr>
        <w:t>Краснинского</w:t>
      </w:r>
      <w:proofErr w:type="spellEnd"/>
      <w:r w:rsidRPr="00822B54">
        <w:rPr>
          <w:rFonts w:ascii="Times New Roman" w:hAnsi="Times New Roman"/>
          <w:sz w:val="28"/>
          <w:szCs w:val="28"/>
        </w:rPr>
        <w:t xml:space="preserve"> района Смоленской области.</w:t>
      </w:r>
    </w:p>
    <w:p w:rsidR="00501024" w:rsidRPr="00822B54" w:rsidRDefault="00501024" w:rsidP="00501024">
      <w:pPr>
        <w:spacing w:after="0" w:line="319" w:lineRule="atLeast"/>
        <w:ind w:left="-360"/>
        <w:jc w:val="both"/>
        <w:rPr>
          <w:rFonts w:ascii="Times New Roman" w:hAnsi="Times New Roman"/>
          <w:b/>
          <w:bCs/>
          <w:sz w:val="28"/>
          <w:szCs w:val="28"/>
        </w:rPr>
      </w:pPr>
      <w:r w:rsidRPr="00822B54">
        <w:rPr>
          <w:rFonts w:ascii="Times New Roman" w:hAnsi="Times New Roman"/>
          <w:b/>
          <w:bCs/>
          <w:sz w:val="28"/>
          <w:szCs w:val="28"/>
        </w:rPr>
        <w:t xml:space="preserve">2.12.   </w:t>
      </w:r>
      <w:r w:rsidRPr="00822B54">
        <w:rPr>
          <w:rFonts w:ascii="Times New Roman" w:hAnsi="Times New Roman"/>
          <w:sz w:val="28"/>
          <w:szCs w:val="28"/>
        </w:rPr>
        <w:t xml:space="preserve">В течение 15 рабочих дней со дня утверждения бюджета муниципального образования </w:t>
      </w:r>
      <w:proofErr w:type="spellStart"/>
      <w:r w:rsidRPr="00822B54">
        <w:rPr>
          <w:rFonts w:ascii="Times New Roman" w:hAnsi="Times New Roman"/>
          <w:sz w:val="28"/>
          <w:szCs w:val="28"/>
        </w:rPr>
        <w:t>М</w:t>
      </w:r>
      <w:r w:rsidR="00A11866" w:rsidRPr="00822B54">
        <w:rPr>
          <w:rFonts w:ascii="Times New Roman" w:hAnsi="Times New Roman"/>
          <w:sz w:val="28"/>
          <w:szCs w:val="28"/>
        </w:rPr>
        <w:t>алеевского</w:t>
      </w:r>
      <w:proofErr w:type="spellEnd"/>
      <w:r w:rsidR="00A11866" w:rsidRPr="00822B54">
        <w:rPr>
          <w:rFonts w:ascii="Times New Roman" w:hAnsi="Times New Roman"/>
          <w:sz w:val="28"/>
          <w:szCs w:val="28"/>
        </w:rPr>
        <w:t xml:space="preserve"> </w:t>
      </w:r>
      <w:r w:rsidRPr="00822B54">
        <w:rPr>
          <w:rFonts w:ascii="Times New Roman" w:hAnsi="Times New Roman"/>
          <w:sz w:val="28"/>
          <w:szCs w:val="28"/>
        </w:rPr>
        <w:t xml:space="preserve"> сельского поселения </w:t>
      </w:r>
      <w:proofErr w:type="spellStart"/>
      <w:r w:rsidRPr="00822B54">
        <w:rPr>
          <w:rFonts w:ascii="Times New Roman" w:hAnsi="Times New Roman"/>
          <w:sz w:val="28"/>
          <w:szCs w:val="28"/>
        </w:rPr>
        <w:t>Краснинского</w:t>
      </w:r>
      <w:proofErr w:type="spellEnd"/>
      <w:r w:rsidRPr="00822B54">
        <w:rPr>
          <w:rFonts w:ascii="Times New Roman" w:hAnsi="Times New Roman"/>
          <w:sz w:val="28"/>
          <w:szCs w:val="28"/>
        </w:rPr>
        <w:t xml:space="preserve"> района Смоленской области  </w:t>
      </w:r>
      <w:proofErr w:type="spellStart"/>
      <w:r w:rsidRPr="00822B54">
        <w:rPr>
          <w:rFonts w:ascii="Times New Roman" w:hAnsi="Times New Roman"/>
          <w:sz w:val="28"/>
          <w:szCs w:val="28"/>
        </w:rPr>
        <w:t>ОБУиО</w:t>
      </w:r>
      <w:proofErr w:type="spellEnd"/>
      <w:r w:rsidRPr="00822B54">
        <w:rPr>
          <w:rFonts w:ascii="Times New Roman" w:hAnsi="Times New Roman"/>
          <w:sz w:val="28"/>
          <w:szCs w:val="28"/>
        </w:rPr>
        <w:t xml:space="preserve"> извещает некоммерческие организации о выделении или отказе в выделении субсидии и направляет получателям субсидий договоры, оформленные со стороны Администрации  </w:t>
      </w:r>
      <w:proofErr w:type="spellStart"/>
      <w:r w:rsidRPr="00822B54">
        <w:rPr>
          <w:rFonts w:ascii="Times New Roman" w:hAnsi="Times New Roman"/>
          <w:sz w:val="28"/>
          <w:szCs w:val="28"/>
        </w:rPr>
        <w:t>М</w:t>
      </w:r>
      <w:r w:rsidR="00A11866" w:rsidRPr="00822B54">
        <w:rPr>
          <w:rFonts w:ascii="Times New Roman" w:hAnsi="Times New Roman"/>
          <w:sz w:val="28"/>
          <w:szCs w:val="28"/>
        </w:rPr>
        <w:t>алеевского</w:t>
      </w:r>
      <w:proofErr w:type="spellEnd"/>
      <w:r w:rsidR="00A11866" w:rsidRPr="00822B54">
        <w:rPr>
          <w:rFonts w:ascii="Times New Roman" w:hAnsi="Times New Roman"/>
          <w:sz w:val="28"/>
          <w:szCs w:val="28"/>
        </w:rPr>
        <w:t xml:space="preserve"> </w:t>
      </w:r>
      <w:r w:rsidRPr="00822B54">
        <w:rPr>
          <w:rFonts w:ascii="Times New Roman" w:hAnsi="Times New Roman"/>
          <w:sz w:val="28"/>
          <w:szCs w:val="28"/>
        </w:rPr>
        <w:t xml:space="preserve">сельского поселения </w:t>
      </w:r>
      <w:proofErr w:type="spellStart"/>
      <w:r w:rsidRPr="00822B54">
        <w:rPr>
          <w:rFonts w:ascii="Times New Roman" w:hAnsi="Times New Roman"/>
          <w:sz w:val="28"/>
          <w:szCs w:val="28"/>
        </w:rPr>
        <w:t>Краснинского</w:t>
      </w:r>
      <w:proofErr w:type="spellEnd"/>
      <w:r w:rsidRPr="00822B54">
        <w:rPr>
          <w:rFonts w:ascii="Times New Roman" w:hAnsi="Times New Roman"/>
          <w:sz w:val="28"/>
          <w:szCs w:val="28"/>
        </w:rPr>
        <w:t xml:space="preserve"> района Смоленской области, в двух экземплярах для подписания.</w:t>
      </w:r>
    </w:p>
    <w:p w:rsidR="00501024" w:rsidRPr="00822B54" w:rsidRDefault="00501024" w:rsidP="00501024">
      <w:pPr>
        <w:spacing w:after="0" w:line="319" w:lineRule="atLeast"/>
        <w:ind w:left="-360"/>
        <w:jc w:val="both"/>
        <w:rPr>
          <w:rFonts w:ascii="Times New Roman" w:hAnsi="Times New Roman"/>
          <w:b/>
          <w:bCs/>
          <w:sz w:val="28"/>
          <w:szCs w:val="28"/>
        </w:rPr>
      </w:pPr>
      <w:r w:rsidRPr="00822B54">
        <w:rPr>
          <w:rFonts w:ascii="Times New Roman" w:hAnsi="Times New Roman"/>
          <w:b/>
          <w:bCs/>
          <w:sz w:val="28"/>
          <w:szCs w:val="28"/>
        </w:rPr>
        <w:t xml:space="preserve">2.13.  </w:t>
      </w:r>
      <w:r w:rsidRPr="00822B54">
        <w:rPr>
          <w:rFonts w:ascii="Times New Roman" w:hAnsi="Times New Roman"/>
          <w:sz w:val="28"/>
          <w:szCs w:val="28"/>
        </w:rPr>
        <w:t>Предоставление субсидии организации осуществляется на основании заявки в безналичной форме путем перечисления средств субсидии на банковский счет некоммерческой организации. Заявка предоставляется в произвольной форме с обязательным указанием номера договора, мероприятия и суммы.</w:t>
      </w:r>
    </w:p>
    <w:p w:rsidR="00501024" w:rsidRPr="00822B54" w:rsidRDefault="00501024" w:rsidP="00501024">
      <w:pPr>
        <w:spacing w:after="0" w:line="319" w:lineRule="atLeast"/>
        <w:ind w:left="-360"/>
        <w:jc w:val="both"/>
        <w:rPr>
          <w:rFonts w:ascii="Times New Roman" w:hAnsi="Times New Roman"/>
          <w:b/>
          <w:bCs/>
          <w:sz w:val="28"/>
          <w:szCs w:val="28"/>
        </w:rPr>
      </w:pPr>
      <w:r w:rsidRPr="00822B54">
        <w:rPr>
          <w:rFonts w:ascii="Times New Roman" w:hAnsi="Times New Roman"/>
          <w:b/>
          <w:bCs/>
          <w:sz w:val="28"/>
          <w:szCs w:val="28"/>
        </w:rPr>
        <w:t xml:space="preserve">2.14.  </w:t>
      </w:r>
      <w:proofErr w:type="spellStart"/>
      <w:r w:rsidRPr="00822B54">
        <w:rPr>
          <w:rFonts w:ascii="Times New Roman" w:hAnsi="Times New Roman"/>
          <w:sz w:val="28"/>
          <w:szCs w:val="28"/>
        </w:rPr>
        <w:t>ОБУиО</w:t>
      </w:r>
      <w:proofErr w:type="spellEnd"/>
      <w:r w:rsidRPr="00822B54">
        <w:rPr>
          <w:rFonts w:ascii="Times New Roman" w:hAnsi="Times New Roman"/>
          <w:sz w:val="28"/>
          <w:szCs w:val="28"/>
        </w:rPr>
        <w:t xml:space="preserve"> в течение пяти рабочих дней со дня получения заявки от организации направляет в Управление финансов заявку на финансирование.</w:t>
      </w:r>
    </w:p>
    <w:p w:rsidR="00501024" w:rsidRPr="00822B54" w:rsidRDefault="00501024" w:rsidP="00501024">
      <w:pPr>
        <w:spacing w:after="0" w:line="319" w:lineRule="atLeast"/>
        <w:ind w:left="-360"/>
        <w:jc w:val="both"/>
        <w:rPr>
          <w:rFonts w:ascii="Times New Roman" w:hAnsi="Times New Roman"/>
          <w:b/>
          <w:bCs/>
          <w:sz w:val="28"/>
          <w:szCs w:val="28"/>
        </w:rPr>
      </w:pPr>
      <w:r w:rsidRPr="00822B54">
        <w:rPr>
          <w:rFonts w:ascii="Times New Roman" w:hAnsi="Times New Roman"/>
          <w:b/>
          <w:bCs/>
          <w:sz w:val="28"/>
          <w:szCs w:val="28"/>
        </w:rPr>
        <w:t>2.15</w:t>
      </w:r>
      <w:r w:rsidRPr="00822B54">
        <w:rPr>
          <w:rFonts w:ascii="Times New Roman" w:hAnsi="Times New Roman"/>
          <w:bCs/>
          <w:sz w:val="28"/>
          <w:szCs w:val="28"/>
        </w:rPr>
        <w:t xml:space="preserve">. </w:t>
      </w:r>
      <w:r w:rsidRPr="00822B54">
        <w:rPr>
          <w:rFonts w:ascii="Times New Roman" w:hAnsi="Times New Roman"/>
          <w:sz w:val="28"/>
          <w:szCs w:val="28"/>
        </w:rPr>
        <w:t>Управление финансов по мере поступления доходов в бюджет муниципального района «</w:t>
      </w:r>
      <w:proofErr w:type="spellStart"/>
      <w:r w:rsidRPr="00822B54">
        <w:rPr>
          <w:rFonts w:ascii="Times New Roman" w:hAnsi="Times New Roman"/>
          <w:sz w:val="28"/>
          <w:szCs w:val="28"/>
        </w:rPr>
        <w:t>Краснинский</w:t>
      </w:r>
      <w:proofErr w:type="spellEnd"/>
      <w:r w:rsidRPr="00822B54">
        <w:rPr>
          <w:rFonts w:ascii="Times New Roman" w:hAnsi="Times New Roman"/>
          <w:sz w:val="28"/>
          <w:szCs w:val="28"/>
        </w:rPr>
        <w:t xml:space="preserve"> район» и согласно заявке </w:t>
      </w:r>
      <w:proofErr w:type="spellStart"/>
      <w:r w:rsidRPr="00822B54">
        <w:rPr>
          <w:rFonts w:ascii="Times New Roman" w:hAnsi="Times New Roman"/>
          <w:sz w:val="28"/>
          <w:szCs w:val="28"/>
        </w:rPr>
        <w:t>ОБУиО</w:t>
      </w:r>
      <w:proofErr w:type="spellEnd"/>
      <w:r w:rsidRPr="00822B54">
        <w:rPr>
          <w:rFonts w:ascii="Times New Roman" w:hAnsi="Times New Roman"/>
          <w:sz w:val="28"/>
          <w:szCs w:val="28"/>
        </w:rPr>
        <w:t xml:space="preserve">, в срок не более 20 рабочих дней после ее поступления, обеспечивает выделение субсидии на лицевой счет Администрации  </w:t>
      </w:r>
      <w:proofErr w:type="spellStart"/>
      <w:r w:rsidRPr="00822B54">
        <w:rPr>
          <w:rFonts w:ascii="Times New Roman" w:hAnsi="Times New Roman"/>
          <w:sz w:val="28"/>
          <w:szCs w:val="28"/>
        </w:rPr>
        <w:t>М</w:t>
      </w:r>
      <w:r w:rsidR="00A11866" w:rsidRPr="00822B54">
        <w:rPr>
          <w:rFonts w:ascii="Times New Roman" w:hAnsi="Times New Roman"/>
          <w:sz w:val="28"/>
          <w:szCs w:val="28"/>
        </w:rPr>
        <w:t>алеевского</w:t>
      </w:r>
      <w:proofErr w:type="spellEnd"/>
      <w:r w:rsidR="00A11866" w:rsidRPr="00822B54">
        <w:rPr>
          <w:rFonts w:ascii="Times New Roman" w:hAnsi="Times New Roman"/>
          <w:sz w:val="28"/>
          <w:szCs w:val="28"/>
        </w:rPr>
        <w:t xml:space="preserve"> </w:t>
      </w:r>
      <w:r w:rsidRPr="00822B54">
        <w:rPr>
          <w:rFonts w:ascii="Times New Roman" w:hAnsi="Times New Roman"/>
          <w:sz w:val="28"/>
          <w:szCs w:val="28"/>
        </w:rPr>
        <w:t xml:space="preserve"> сельского поселения </w:t>
      </w:r>
      <w:proofErr w:type="spellStart"/>
      <w:r w:rsidRPr="00822B54">
        <w:rPr>
          <w:rFonts w:ascii="Times New Roman" w:hAnsi="Times New Roman"/>
          <w:sz w:val="28"/>
          <w:szCs w:val="28"/>
        </w:rPr>
        <w:t>Краснинского</w:t>
      </w:r>
      <w:proofErr w:type="spellEnd"/>
      <w:r w:rsidRPr="00822B54">
        <w:rPr>
          <w:rFonts w:ascii="Times New Roman" w:hAnsi="Times New Roman"/>
          <w:sz w:val="28"/>
          <w:szCs w:val="28"/>
        </w:rPr>
        <w:t xml:space="preserve"> района Смоленской области, открытый в Управлении Федерального казначейства по Смоленской области.</w:t>
      </w:r>
    </w:p>
    <w:p w:rsidR="00501024" w:rsidRPr="00822B54" w:rsidRDefault="00501024" w:rsidP="00501024">
      <w:pPr>
        <w:spacing w:after="0" w:line="319" w:lineRule="atLeast"/>
        <w:ind w:left="-360"/>
        <w:jc w:val="both"/>
        <w:rPr>
          <w:rFonts w:ascii="Times New Roman" w:hAnsi="Times New Roman"/>
          <w:b/>
          <w:bCs/>
          <w:sz w:val="28"/>
          <w:szCs w:val="28"/>
        </w:rPr>
      </w:pPr>
      <w:r w:rsidRPr="00822B54">
        <w:rPr>
          <w:rFonts w:ascii="Times New Roman" w:hAnsi="Times New Roman"/>
          <w:b/>
          <w:bCs/>
          <w:sz w:val="28"/>
          <w:szCs w:val="28"/>
        </w:rPr>
        <w:t xml:space="preserve">2.16.    </w:t>
      </w:r>
      <w:proofErr w:type="spellStart"/>
      <w:r w:rsidRPr="00822B54">
        <w:rPr>
          <w:rFonts w:ascii="Times New Roman" w:hAnsi="Times New Roman"/>
          <w:sz w:val="28"/>
          <w:szCs w:val="28"/>
        </w:rPr>
        <w:t>ОБУиО</w:t>
      </w:r>
      <w:proofErr w:type="spellEnd"/>
      <w:r w:rsidRPr="00822B54">
        <w:rPr>
          <w:rFonts w:ascii="Times New Roman" w:hAnsi="Times New Roman"/>
          <w:sz w:val="28"/>
          <w:szCs w:val="28"/>
        </w:rPr>
        <w:t xml:space="preserve"> в срок не более 5 рабочих дней после получения финансирования осуществляет перечисление субсидий на расчетные счета, открытые некоммерческим организациям в кредитных организациях в размере заявленной потребности, но не выше суммы, предусмотренной по договору (соглашению) на предоставление субсидий.</w:t>
      </w:r>
    </w:p>
    <w:p w:rsidR="00501024" w:rsidRPr="00822B54" w:rsidRDefault="00501024" w:rsidP="00501024">
      <w:pPr>
        <w:spacing w:after="0" w:line="319" w:lineRule="atLeast"/>
        <w:ind w:left="-360"/>
        <w:jc w:val="both"/>
        <w:rPr>
          <w:rFonts w:ascii="Times New Roman" w:hAnsi="Times New Roman"/>
          <w:b/>
          <w:bCs/>
          <w:sz w:val="28"/>
          <w:szCs w:val="28"/>
        </w:rPr>
      </w:pPr>
      <w:r w:rsidRPr="00822B54">
        <w:rPr>
          <w:rFonts w:ascii="Times New Roman" w:hAnsi="Times New Roman"/>
          <w:b/>
          <w:bCs/>
          <w:sz w:val="28"/>
          <w:szCs w:val="28"/>
        </w:rPr>
        <w:lastRenderedPageBreak/>
        <w:t xml:space="preserve">2.17.    </w:t>
      </w:r>
      <w:r w:rsidRPr="00822B54">
        <w:rPr>
          <w:rFonts w:ascii="Times New Roman" w:hAnsi="Times New Roman"/>
          <w:sz w:val="28"/>
          <w:szCs w:val="28"/>
        </w:rPr>
        <w:t xml:space="preserve">Средства субсидий подлежат расходованию организацией в течение срока действия договора на предоставление субсидий, но не позднее 15 декабря текущего финансового года. Остатки неиспользованной субсидии подлежат возврату в бюджет муниципального образования </w:t>
      </w:r>
      <w:proofErr w:type="spellStart"/>
      <w:r w:rsidRPr="00822B54">
        <w:rPr>
          <w:rFonts w:ascii="Times New Roman" w:hAnsi="Times New Roman"/>
          <w:sz w:val="28"/>
          <w:szCs w:val="28"/>
        </w:rPr>
        <w:t>М</w:t>
      </w:r>
      <w:r w:rsidR="00A11866" w:rsidRPr="00822B54">
        <w:rPr>
          <w:rFonts w:ascii="Times New Roman" w:hAnsi="Times New Roman"/>
          <w:sz w:val="28"/>
          <w:szCs w:val="28"/>
        </w:rPr>
        <w:t>алеевского</w:t>
      </w:r>
      <w:proofErr w:type="spellEnd"/>
      <w:r w:rsidR="00A11866" w:rsidRPr="00822B54">
        <w:rPr>
          <w:rFonts w:ascii="Times New Roman" w:hAnsi="Times New Roman"/>
          <w:sz w:val="28"/>
          <w:szCs w:val="28"/>
        </w:rPr>
        <w:t xml:space="preserve"> </w:t>
      </w:r>
      <w:r w:rsidRPr="00822B54">
        <w:rPr>
          <w:rFonts w:ascii="Times New Roman" w:hAnsi="Times New Roman"/>
          <w:sz w:val="28"/>
          <w:szCs w:val="28"/>
        </w:rPr>
        <w:t xml:space="preserve"> сельского поселения </w:t>
      </w:r>
      <w:proofErr w:type="spellStart"/>
      <w:r w:rsidRPr="00822B54">
        <w:rPr>
          <w:rFonts w:ascii="Times New Roman" w:hAnsi="Times New Roman"/>
          <w:sz w:val="28"/>
          <w:szCs w:val="28"/>
        </w:rPr>
        <w:t>Краснинского</w:t>
      </w:r>
      <w:proofErr w:type="spellEnd"/>
      <w:r w:rsidRPr="00822B54">
        <w:rPr>
          <w:rFonts w:ascii="Times New Roman" w:hAnsi="Times New Roman"/>
          <w:sz w:val="28"/>
          <w:szCs w:val="28"/>
        </w:rPr>
        <w:t xml:space="preserve"> района Смоленской обл</w:t>
      </w:r>
      <w:r w:rsidR="00A11866" w:rsidRPr="00822B54">
        <w:rPr>
          <w:rFonts w:ascii="Times New Roman" w:hAnsi="Times New Roman"/>
          <w:sz w:val="28"/>
          <w:szCs w:val="28"/>
        </w:rPr>
        <w:t xml:space="preserve">асти на лицевой счет </w:t>
      </w:r>
      <w:proofErr w:type="spellStart"/>
      <w:r w:rsidR="00A11866" w:rsidRPr="00822B54">
        <w:rPr>
          <w:rFonts w:ascii="Times New Roman" w:hAnsi="Times New Roman"/>
          <w:sz w:val="28"/>
          <w:szCs w:val="28"/>
        </w:rPr>
        <w:t>Малеевского</w:t>
      </w:r>
      <w:proofErr w:type="spellEnd"/>
      <w:r w:rsidR="00A11866" w:rsidRPr="00822B54">
        <w:rPr>
          <w:rFonts w:ascii="Times New Roman" w:hAnsi="Times New Roman"/>
          <w:sz w:val="28"/>
          <w:szCs w:val="28"/>
        </w:rPr>
        <w:t xml:space="preserve"> </w:t>
      </w:r>
      <w:r w:rsidRPr="00822B54">
        <w:rPr>
          <w:rFonts w:ascii="Times New Roman" w:hAnsi="Times New Roman"/>
          <w:sz w:val="28"/>
          <w:szCs w:val="28"/>
        </w:rPr>
        <w:t xml:space="preserve"> сельского поселения </w:t>
      </w:r>
      <w:proofErr w:type="spellStart"/>
      <w:r w:rsidRPr="00822B54">
        <w:rPr>
          <w:rFonts w:ascii="Times New Roman" w:hAnsi="Times New Roman"/>
          <w:sz w:val="28"/>
          <w:szCs w:val="28"/>
        </w:rPr>
        <w:t>Краснинского</w:t>
      </w:r>
      <w:proofErr w:type="spellEnd"/>
      <w:r w:rsidRPr="00822B54">
        <w:rPr>
          <w:rFonts w:ascii="Times New Roman" w:hAnsi="Times New Roman"/>
          <w:sz w:val="28"/>
          <w:szCs w:val="28"/>
        </w:rPr>
        <w:t xml:space="preserve"> района Смоленской области не позднее 25 декабря текущего финансового года.</w:t>
      </w:r>
    </w:p>
    <w:p w:rsidR="00501024" w:rsidRPr="00822B54" w:rsidRDefault="00501024" w:rsidP="00501024">
      <w:pPr>
        <w:spacing w:after="0" w:line="319" w:lineRule="atLeast"/>
        <w:ind w:left="-360"/>
        <w:jc w:val="both"/>
        <w:rPr>
          <w:rFonts w:ascii="Times New Roman" w:hAnsi="Times New Roman"/>
          <w:b/>
          <w:bCs/>
          <w:sz w:val="28"/>
          <w:szCs w:val="28"/>
        </w:rPr>
      </w:pPr>
      <w:r w:rsidRPr="00822B54">
        <w:rPr>
          <w:rFonts w:ascii="Times New Roman" w:hAnsi="Times New Roman"/>
          <w:b/>
          <w:bCs/>
          <w:sz w:val="28"/>
          <w:szCs w:val="28"/>
        </w:rPr>
        <w:t xml:space="preserve">      </w:t>
      </w:r>
    </w:p>
    <w:p w:rsidR="00501024" w:rsidRPr="00822B54" w:rsidRDefault="00501024" w:rsidP="00501024">
      <w:pPr>
        <w:spacing w:after="0" w:line="319" w:lineRule="atLeast"/>
        <w:ind w:left="-360"/>
        <w:jc w:val="both"/>
        <w:rPr>
          <w:rFonts w:ascii="Times New Roman" w:hAnsi="Times New Roman"/>
          <w:b/>
          <w:bCs/>
          <w:sz w:val="28"/>
          <w:szCs w:val="28"/>
        </w:rPr>
      </w:pPr>
      <w:r w:rsidRPr="00822B54">
        <w:rPr>
          <w:rFonts w:ascii="Times New Roman" w:hAnsi="Times New Roman"/>
          <w:b/>
          <w:bCs/>
          <w:sz w:val="28"/>
          <w:szCs w:val="28"/>
        </w:rPr>
        <w:t xml:space="preserve">  3.  Требования к отчетности</w:t>
      </w:r>
    </w:p>
    <w:p w:rsidR="00501024" w:rsidRPr="00822B54" w:rsidRDefault="00501024" w:rsidP="00501024">
      <w:pPr>
        <w:spacing w:after="0" w:line="319" w:lineRule="atLeast"/>
        <w:ind w:left="-360"/>
        <w:jc w:val="both"/>
        <w:rPr>
          <w:rFonts w:ascii="Times New Roman" w:hAnsi="Times New Roman"/>
          <w:b/>
          <w:bCs/>
          <w:sz w:val="28"/>
          <w:szCs w:val="28"/>
        </w:rPr>
      </w:pPr>
      <w:r w:rsidRPr="00822B54">
        <w:rPr>
          <w:rFonts w:ascii="Times New Roman" w:hAnsi="Times New Roman"/>
          <w:b/>
          <w:bCs/>
          <w:sz w:val="28"/>
          <w:szCs w:val="28"/>
        </w:rPr>
        <w:t xml:space="preserve">3.1.  </w:t>
      </w:r>
      <w:r w:rsidRPr="00822B54">
        <w:rPr>
          <w:rFonts w:ascii="Times New Roman" w:hAnsi="Times New Roman"/>
          <w:sz w:val="28"/>
          <w:szCs w:val="28"/>
        </w:rPr>
        <w:t xml:space="preserve">Некоммерческие организации в течение 10 дней с даты расходования средств субсидии представляют в </w:t>
      </w:r>
      <w:proofErr w:type="spellStart"/>
      <w:r w:rsidRPr="00822B54">
        <w:rPr>
          <w:rFonts w:ascii="Times New Roman" w:hAnsi="Times New Roman"/>
          <w:sz w:val="28"/>
          <w:szCs w:val="28"/>
        </w:rPr>
        <w:t>ОБУиО</w:t>
      </w:r>
      <w:proofErr w:type="spellEnd"/>
      <w:r w:rsidRPr="00822B54">
        <w:rPr>
          <w:rFonts w:ascii="Times New Roman" w:hAnsi="Times New Roman"/>
          <w:sz w:val="28"/>
          <w:szCs w:val="28"/>
        </w:rPr>
        <w:t>:</w:t>
      </w:r>
    </w:p>
    <w:p w:rsidR="00501024" w:rsidRPr="00822B54" w:rsidRDefault="00501024" w:rsidP="00501024">
      <w:pPr>
        <w:spacing w:after="0" w:line="319" w:lineRule="atLeast"/>
        <w:ind w:left="-360"/>
        <w:jc w:val="both"/>
        <w:rPr>
          <w:rFonts w:ascii="Times New Roman" w:hAnsi="Times New Roman"/>
          <w:b/>
          <w:bCs/>
          <w:sz w:val="28"/>
          <w:szCs w:val="28"/>
        </w:rPr>
      </w:pPr>
      <w:r w:rsidRPr="00822B54">
        <w:rPr>
          <w:rFonts w:ascii="Times New Roman" w:hAnsi="Times New Roman"/>
          <w:b/>
          <w:bCs/>
          <w:sz w:val="28"/>
          <w:szCs w:val="28"/>
        </w:rPr>
        <w:t>3.1.1.</w:t>
      </w:r>
      <w:r w:rsidRPr="00822B54">
        <w:rPr>
          <w:rFonts w:ascii="Times New Roman" w:hAnsi="Times New Roman"/>
          <w:sz w:val="28"/>
          <w:szCs w:val="28"/>
        </w:rPr>
        <w:t>отчеты о расходах, источником финансового обеспечения которых являются субсидии по форме согласно приложению N 2 к настоящему Порядку;</w:t>
      </w:r>
    </w:p>
    <w:p w:rsidR="00501024" w:rsidRPr="00822B54" w:rsidRDefault="00501024" w:rsidP="00501024">
      <w:pPr>
        <w:spacing w:after="0" w:line="319" w:lineRule="atLeast"/>
        <w:ind w:left="-360"/>
        <w:jc w:val="both"/>
        <w:rPr>
          <w:rFonts w:ascii="Times New Roman" w:hAnsi="Times New Roman"/>
          <w:b/>
          <w:bCs/>
          <w:sz w:val="28"/>
          <w:szCs w:val="28"/>
        </w:rPr>
      </w:pPr>
      <w:r w:rsidRPr="00822B54">
        <w:rPr>
          <w:rFonts w:ascii="Times New Roman" w:hAnsi="Times New Roman"/>
          <w:b/>
          <w:bCs/>
          <w:sz w:val="28"/>
          <w:szCs w:val="28"/>
        </w:rPr>
        <w:t>3.1.2.</w:t>
      </w:r>
      <w:r w:rsidRPr="00822B54">
        <w:rPr>
          <w:rFonts w:ascii="Times New Roman" w:hAnsi="Times New Roman"/>
          <w:sz w:val="28"/>
          <w:szCs w:val="28"/>
        </w:rPr>
        <w:t>документы, подтверждающие расходы.</w:t>
      </w:r>
    </w:p>
    <w:p w:rsidR="00501024" w:rsidRPr="00822B54" w:rsidRDefault="00501024" w:rsidP="00501024">
      <w:pPr>
        <w:spacing w:after="0" w:line="319" w:lineRule="atLeast"/>
        <w:ind w:left="-360"/>
        <w:jc w:val="both"/>
        <w:rPr>
          <w:rFonts w:ascii="Times New Roman" w:hAnsi="Times New Roman"/>
          <w:b/>
          <w:bCs/>
          <w:sz w:val="28"/>
          <w:szCs w:val="28"/>
        </w:rPr>
      </w:pPr>
      <w:r w:rsidRPr="00822B54">
        <w:rPr>
          <w:rFonts w:ascii="Times New Roman" w:hAnsi="Times New Roman"/>
          <w:b/>
          <w:bCs/>
          <w:sz w:val="28"/>
          <w:szCs w:val="28"/>
        </w:rPr>
        <w:t xml:space="preserve">    4.   Требования об осуществлении контроля за соблюдением условий, </w:t>
      </w:r>
      <w:proofErr w:type="spellStart"/>
      <w:r w:rsidRPr="00822B54">
        <w:rPr>
          <w:rFonts w:ascii="Times New Roman" w:hAnsi="Times New Roman"/>
          <w:b/>
          <w:bCs/>
          <w:sz w:val="28"/>
          <w:szCs w:val="28"/>
        </w:rPr>
        <w:t>целейи</w:t>
      </w:r>
      <w:proofErr w:type="spellEnd"/>
      <w:r w:rsidRPr="00822B54">
        <w:rPr>
          <w:rFonts w:ascii="Times New Roman" w:hAnsi="Times New Roman"/>
          <w:b/>
          <w:bCs/>
          <w:sz w:val="28"/>
          <w:szCs w:val="28"/>
        </w:rPr>
        <w:t xml:space="preserve"> порядка предоставления субсидий и ответственности за их нарушение</w:t>
      </w:r>
    </w:p>
    <w:p w:rsidR="00501024" w:rsidRPr="00822B54" w:rsidRDefault="00501024" w:rsidP="00501024">
      <w:pPr>
        <w:spacing w:after="0" w:line="319" w:lineRule="atLeast"/>
        <w:ind w:left="-360"/>
        <w:jc w:val="both"/>
        <w:rPr>
          <w:rFonts w:ascii="Times New Roman" w:hAnsi="Times New Roman"/>
          <w:b/>
          <w:bCs/>
          <w:sz w:val="28"/>
          <w:szCs w:val="28"/>
        </w:rPr>
      </w:pPr>
      <w:r w:rsidRPr="00822B54">
        <w:rPr>
          <w:rFonts w:ascii="Times New Roman" w:hAnsi="Times New Roman"/>
          <w:b/>
          <w:bCs/>
          <w:sz w:val="28"/>
          <w:szCs w:val="28"/>
        </w:rPr>
        <w:t xml:space="preserve">4.1. </w:t>
      </w:r>
      <w:r w:rsidRPr="00822B54">
        <w:rPr>
          <w:rFonts w:ascii="Times New Roman" w:hAnsi="Times New Roman"/>
          <w:sz w:val="28"/>
          <w:szCs w:val="28"/>
        </w:rPr>
        <w:t xml:space="preserve">Субсидии носят целевой характер и не могут быть использованы получателем на другие цели. Получатель субсидии несет ответственность за целевое использование средств субсидии, за достоверность и обоснованность предоставленных в Администрацию </w:t>
      </w:r>
      <w:proofErr w:type="spellStart"/>
      <w:r w:rsidRPr="00822B54">
        <w:rPr>
          <w:rFonts w:ascii="Times New Roman" w:hAnsi="Times New Roman"/>
          <w:sz w:val="28"/>
          <w:szCs w:val="28"/>
        </w:rPr>
        <w:t>М</w:t>
      </w:r>
      <w:r w:rsidR="00B33ED3" w:rsidRPr="00822B54">
        <w:rPr>
          <w:rFonts w:ascii="Times New Roman" w:hAnsi="Times New Roman"/>
          <w:sz w:val="28"/>
          <w:szCs w:val="28"/>
        </w:rPr>
        <w:t>алеевского</w:t>
      </w:r>
      <w:proofErr w:type="spellEnd"/>
      <w:r w:rsidRPr="00822B54">
        <w:rPr>
          <w:rFonts w:ascii="Times New Roman" w:hAnsi="Times New Roman"/>
          <w:sz w:val="28"/>
          <w:szCs w:val="28"/>
        </w:rPr>
        <w:t xml:space="preserve"> сельского поселения </w:t>
      </w:r>
      <w:proofErr w:type="spellStart"/>
      <w:r w:rsidRPr="00822B54">
        <w:rPr>
          <w:rFonts w:ascii="Times New Roman" w:hAnsi="Times New Roman"/>
          <w:sz w:val="28"/>
          <w:szCs w:val="28"/>
        </w:rPr>
        <w:t>Краснинского</w:t>
      </w:r>
      <w:proofErr w:type="spellEnd"/>
      <w:r w:rsidRPr="00822B54">
        <w:rPr>
          <w:rFonts w:ascii="Times New Roman" w:hAnsi="Times New Roman"/>
          <w:sz w:val="28"/>
          <w:szCs w:val="28"/>
        </w:rPr>
        <w:t xml:space="preserve"> района Смоленской области документов, за выполнение условий данного Порядка и заключенного договора (соглашения).</w:t>
      </w:r>
    </w:p>
    <w:p w:rsidR="00501024" w:rsidRPr="00822B54" w:rsidRDefault="00501024" w:rsidP="00501024">
      <w:pPr>
        <w:spacing w:after="0" w:line="319" w:lineRule="atLeast"/>
        <w:ind w:left="-360"/>
        <w:jc w:val="both"/>
        <w:rPr>
          <w:rFonts w:ascii="Times New Roman" w:hAnsi="Times New Roman"/>
          <w:b/>
          <w:bCs/>
          <w:sz w:val="28"/>
          <w:szCs w:val="28"/>
        </w:rPr>
      </w:pPr>
      <w:r w:rsidRPr="00822B54">
        <w:rPr>
          <w:rFonts w:ascii="Times New Roman" w:hAnsi="Times New Roman"/>
          <w:b/>
          <w:bCs/>
          <w:sz w:val="28"/>
          <w:szCs w:val="28"/>
        </w:rPr>
        <w:t xml:space="preserve">4.2.  </w:t>
      </w:r>
      <w:proofErr w:type="spellStart"/>
      <w:r w:rsidRPr="00822B54">
        <w:rPr>
          <w:rFonts w:ascii="Times New Roman" w:hAnsi="Times New Roman"/>
          <w:sz w:val="28"/>
          <w:szCs w:val="28"/>
        </w:rPr>
        <w:t>ОБУиО</w:t>
      </w:r>
      <w:proofErr w:type="spellEnd"/>
      <w:r w:rsidRPr="00822B54">
        <w:rPr>
          <w:rFonts w:ascii="Times New Roman" w:hAnsi="Times New Roman"/>
          <w:sz w:val="28"/>
          <w:szCs w:val="28"/>
        </w:rPr>
        <w:t xml:space="preserve"> несет ответственность за целевое направление средств субсидий, за качество проверки предоставленных получателем документов.</w:t>
      </w:r>
    </w:p>
    <w:p w:rsidR="00501024" w:rsidRPr="00822B54" w:rsidRDefault="00501024" w:rsidP="00501024">
      <w:pPr>
        <w:spacing w:after="0" w:line="319" w:lineRule="atLeast"/>
        <w:ind w:left="-360"/>
        <w:jc w:val="both"/>
        <w:rPr>
          <w:rFonts w:ascii="Times New Roman" w:hAnsi="Times New Roman"/>
          <w:b/>
          <w:bCs/>
          <w:sz w:val="28"/>
          <w:szCs w:val="28"/>
        </w:rPr>
      </w:pPr>
      <w:r w:rsidRPr="00822B54">
        <w:rPr>
          <w:rFonts w:ascii="Times New Roman" w:hAnsi="Times New Roman"/>
          <w:b/>
          <w:bCs/>
          <w:sz w:val="28"/>
          <w:szCs w:val="28"/>
        </w:rPr>
        <w:t xml:space="preserve">4.3. </w:t>
      </w:r>
      <w:r w:rsidRPr="00822B54">
        <w:rPr>
          <w:rFonts w:ascii="Times New Roman" w:hAnsi="Times New Roman"/>
          <w:sz w:val="28"/>
          <w:szCs w:val="28"/>
        </w:rPr>
        <w:t>Должностные лица, виновные в неисполнении или ненадлежащем исполнении требований настоящего Порядка, несут гражданско-правовую, административную и уголовную ответственность в порядке, установленном действующим законодательством.</w:t>
      </w:r>
    </w:p>
    <w:p w:rsidR="00501024" w:rsidRPr="00822B54" w:rsidRDefault="00501024" w:rsidP="00501024">
      <w:pPr>
        <w:spacing w:after="0" w:line="319" w:lineRule="atLeast"/>
        <w:ind w:left="-360"/>
        <w:jc w:val="both"/>
        <w:rPr>
          <w:rFonts w:ascii="Times New Roman" w:hAnsi="Times New Roman"/>
          <w:b/>
          <w:bCs/>
          <w:sz w:val="28"/>
          <w:szCs w:val="28"/>
        </w:rPr>
      </w:pPr>
      <w:r w:rsidRPr="00822B54">
        <w:rPr>
          <w:rFonts w:ascii="Times New Roman" w:hAnsi="Times New Roman"/>
          <w:b/>
          <w:bCs/>
          <w:sz w:val="28"/>
          <w:szCs w:val="28"/>
        </w:rPr>
        <w:t xml:space="preserve">4.4.  </w:t>
      </w:r>
      <w:r w:rsidRPr="00822B54">
        <w:rPr>
          <w:rFonts w:ascii="Times New Roman" w:hAnsi="Times New Roman"/>
          <w:sz w:val="28"/>
          <w:szCs w:val="28"/>
        </w:rPr>
        <w:t>Деятельность получателя субсидий в части соблюдения им условий, целей и порядка предоставления ему субсидий подлежит обязательной проверке со стороны главного распорядителя бюджетных средств, предоставившего субсидию, и органов муниципального финансового контроля.</w:t>
      </w:r>
    </w:p>
    <w:p w:rsidR="00501024" w:rsidRPr="00822B54" w:rsidRDefault="00501024" w:rsidP="00501024">
      <w:pPr>
        <w:spacing w:after="0" w:line="319" w:lineRule="atLeast"/>
        <w:ind w:left="-360"/>
        <w:jc w:val="both"/>
        <w:rPr>
          <w:rFonts w:ascii="Times New Roman" w:hAnsi="Times New Roman"/>
          <w:b/>
          <w:bCs/>
          <w:sz w:val="28"/>
          <w:szCs w:val="28"/>
        </w:rPr>
      </w:pPr>
      <w:r w:rsidRPr="00822B54">
        <w:rPr>
          <w:rFonts w:ascii="Times New Roman" w:hAnsi="Times New Roman"/>
          <w:b/>
          <w:bCs/>
          <w:sz w:val="28"/>
          <w:szCs w:val="28"/>
        </w:rPr>
        <w:t xml:space="preserve">4.5. </w:t>
      </w:r>
      <w:r w:rsidRPr="00822B54">
        <w:rPr>
          <w:rFonts w:ascii="Times New Roman" w:hAnsi="Times New Roman"/>
          <w:sz w:val="28"/>
          <w:szCs w:val="28"/>
        </w:rPr>
        <w:t>При выявлении нарушений использования субсидий основанием для принятия решения о возврате субсидий является отражающий нарушение акт проверки соответствующего органа. Требование к получателю субсидий о возврате оформляется в виде правового акта соответствующего органа.</w:t>
      </w:r>
    </w:p>
    <w:p w:rsidR="00501024" w:rsidRPr="00822B54" w:rsidRDefault="00501024" w:rsidP="00501024">
      <w:pPr>
        <w:spacing w:after="0" w:line="319" w:lineRule="atLeast"/>
        <w:ind w:left="-360"/>
        <w:jc w:val="both"/>
        <w:rPr>
          <w:rFonts w:ascii="Times New Roman" w:hAnsi="Times New Roman"/>
          <w:b/>
          <w:bCs/>
          <w:sz w:val="28"/>
          <w:szCs w:val="28"/>
        </w:rPr>
      </w:pPr>
      <w:r w:rsidRPr="00822B54">
        <w:rPr>
          <w:rFonts w:ascii="Times New Roman" w:hAnsi="Times New Roman"/>
          <w:b/>
          <w:bCs/>
          <w:sz w:val="28"/>
          <w:szCs w:val="28"/>
        </w:rPr>
        <w:t xml:space="preserve">4.6.   </w:t>
      </w:r>
      <w:r w:rsidRPr="00822B54">
        <w:rPr>
          <w:rFonts w:ascii="Times New Roman" w:hAnsi="Times New Roman"/>
          <w:sz w:val="28"/>
          <w:szCs w:val="28"/>
        </w:rPr>
        <w:t>Возврат субсидий некоммерческой организацией осуществляется в доход бюджета в течение 10 банковских дней с момента доведения до сведения некоммерческой организации требования о необходимости возврата субсидии по реквизитам, указанным в правовом акте.</w:t>
      </w:r>
    </w:p>
    <w:p w:rsidR="00501024" w:rsidRPr="00822B54" w:rsidRDefault="00501024" w:rsidP="00501024">
      <w:pPr>
        <w:spacing w:after="0" w:line="319" w:lineRule="atLeast"/>
        <w:ind w:left="-360"/>
        <w:jc w:val="both"/>
        <w:rPr>
          <w:rFonts w:ascii="Times New Roman" w:hAnsi="Times New Roman"/>
          <w:b/>
          <w:bCs/>
          <w:sz w:val="28"/>
          <w:szCs w:val="28"/>
        </w:rPr>
      </w:pPr>
      <w:r w:rsidRPr="00822B54">
        <w:rPr>
          <w:rFonts w:ascii="Times New Roman" w:hAnsi="Times New Roman"/>
          <w:b/>
          <w:bCs/>
          <w:sz w:val="28"/>
          <w:szCs w:val="28"/>
        </w:rPr>
        <w:t xml:space="preserve">4.7.  </w:t>
      </w:r>
      <w:r w:rsidRPr="00822B54">
        <w:rPr>
          <w:rFonts w:ascii="Times New Roman" w:hAnsi="Times New Roman"/>
          <w:sz w:val="28"/>
          <w:szCs w:val="28"/>
        </w:rPr>
        <w:t>В случае отказа некоммерческой организации от ее возврата субсидия подлежит возврату в судебном порядке.</w:t>
      </w:r>
    </w:p>
    <w:p w:rsidR="00501024" w:rsidRPr="00822B54" w:rsidRDefault="00501024" w:rsidP="00501024">
      <w:pPr>
        <w:spacing w:after="0" w:line="319" w:lineRule="atLeast"/>
        <w:ind w:left="-360"/>
        <w:jc w:val="both"/>
        <w:rPr>
          <w:rFonts w:ascii="Arial" w:hAnsi="Arial" w:cs="Arial"/>
          <w:sz w:val="23"/>
          <w:szCs w:val="23"/>
        </w:rPr>
      </w:pPr>
      <w:r w:rsidRPr="00822B54">
        <w:rPr>
          <w:rFonts w:ascii="Times New Roman" w:hAnsi="Times New Roman"/>
          <w:b/>
          <w:bCs/>
          <w:sz w:val="28"/>
          <w:szCs w:val="28"/>
        </w:rPr>
        <w:t xml:space="preserve">4.8.   </w:t>
      </w:r>
      <w:r w:rsidRPr="00822B54">
        <w:rPr>
          <w:rFonts w:ascii="Times New Roman" w:hAnsi="Times New Roman"/>
          <w:sz w:val="28"/>
          <w:szCs w:val="28"/>
        </w:rPr>
        <w:t xml:space="preserve">В случае выявления в текущем финансовом году или по итогам истекшего года в следующем финансовом году остатков субсидий, не использованных в </w:t>
      </w:r>
      <w:r w:rsidRPr="00822B54">
        <w:rPr>
          <w:rFonts w:ascii="Times New Roman" w:hAnsi="Times New Roman"/>
          <w:sz w:val="28"/>
          <w:szCs w:val="28"/>
        </w:rPr>
        <w:lastRenderedPageBreak/>
        <w:t xml:space="preserve">отчетном финансовом году (излишне заявленной и полученной из бюджета муниципального образования </w:t>
      </w:r>
      <w:proofErr w:type="spellStart"/>
      <w:r w:rsidRPr="00822B54">
        <w:rPr>
          <w:rFonts w:ascii="Times New Roman" w:hAnsi="Times New Roman"/>
          <w:sz w:val="28"/>
          <w:szCs w:val="28"/>
        </w:rPr>
        <w:t>М</w:t>
      </w:r>
      <w:r w:rsidR="00B33ED3" w:rsidRPr="00822B54">
        <w:rPr>
          <w:rFonts w:ascii="Times New Roman" w:hAnsi="Times New Roman"/>
          <w:sz w:val="28"/>
          <w:szCs w:val="28"/>
        </w:rPr>
        <w:t>алеевского</w:t>
      </w:r>
      <w:proofErr w:type="spellEnd"/>
      <w:r w:rsidR="00B33ED3" w:rsidRPr="00822B54">
        <w:rPr>
          <w:rFonts w:ascii="Times New Roman" w:hAnsi="Times New Roman"/>
          <w:sz w:val="28"/>
          <w:szCs w:val="28"/>
        </w:rPr>
        <w:t xml:space="preserve"> </w:t>
      </w:r>
      <w:r w:rsidRPr="00822B54">
        <w:rPr>
          <w:rFonts w:ascii="Times New Roman" w:hAnsi="Times New Roman"/>
          <w:sz w:val="28"/>
          <w:szCs w:val="28"/>
        </w:rPr>
        <w:t xml:space="preserve"> сельского поселения </w:t>
      </w:r>
      <w:proofErr w:type="spellStart"/>
      <w:r w:rsidRPr="00822B54">
        <w:rPr>
          <w:rFonts w:ascii="Times New Roman" w:hAnsi="Times New Roman"/>
          <w:sz w:val="28"/>
          <w:szCs w:val="28"/>
        </w:rPr>
        <w:t>Краснинского</w:t>
      </w:r>
      <w:proofErr w:type="spellEnd"/>
      <w:r w:rsidRPr="00822B54">
        <w:rPr>
          <w:rFonts w:ascii="Times New Roman" w:hAnsi="Times New Roman"/>
          <w:sz w:val="28"/>
          <w:szCs w:val="28"/>
        </w:rPr>
        <w:t xml:space="preserve"> района Смоленской области  суммы субсидий), в случаях, предусмотренных договором (соглашением), данная сумма подлежит возврату в месячный срок в доход бюджета муниципального образования </w:t>
      </w:r>
      <w:proofErr w:type="spellStart"/>
      <w:r w:rsidRPr="00822B54">
        <w:rPr>
          <w:rFonts w:ascii="Times New Roman" w:hAnsi="Times New Roman"/>
          <w:sz w:val="28"/>
          <w:szCs w:val="28"/>
        </w:rPr>
        <w:t>М</w:t>
      </w:r>
      <w:r w:rsidR="00B33ED3" w:rsidRPr="00822B54">
        <w:rPr>
          <w:rFonts w:ascii="Times New Roman" w:hAnsi="Times New Roman"/>
          <w:sz w:val="28"/>
          <w:szCs w:val="28"/>
        </w:rPr>
        <w:t>алеевского</w:t>
      </w:r>
      <w:proofErr w:type="spellEnd"/>
      <w:r w:rsidR="00B33ED3" w:rsidRPr="00822B54">
        <w:rPr>
          <w:rFonts w:ascii="Times New Roman" w:hAnsi="Times New Roman"/>
          <w:sz w:val="28"/>
          <w:szCs w:val="28"/>
        </w:rPr>
        <w:t xml:space="preserve"> </w:t>
      </w:r>
      <w:r w:rsidRPr="00822B54">
        <w:rPr>
          <w:rFonts w:ascii="Times New Roman" w:hAnsi="Times New Roman"/>
          <w:sz w:val="28"/>
          <w:szCs w:val="28"/>
        </w:rPr>
        <w:t xml:space="preserve"> сельского поселения </w:t>
      </w:r>
      <w:proofErr w:type="spellStart"/>
      <w:r w:rsidRPr="00822B54">
        <w:rPr>
          <w:rFonts w:ascii="Times New Roman" w:hAnsi="Times New Roman"/>
          <w:sz w:val="28"/>
          <w:szCs w:val="28"/>
        </w:rPr>
        <w:t>Краснинского</w:t>
      </w:r>
      <w:proofErr w:type="spellEnd"/>
      <w:r w:rsidRPr="00822B54">
        <w:rPr>
          <w:rFonts w:ascii="Times New Roman" w:hAnsi="Times New Roman"/>
          <w:sz w:val="28"/>
          <w:szCs w:val="28"/>
        </w:rPr>
        <w:t xml:space="preserve"> района Смоленской области. Согласие получателя субсидий на возврат является обязательным условием их предоставления и подлежит отражению при заключении с ним договора (соглашения).</w:t>
      </w:r>
    </w:p>
    <w:p w:rsidR="00501024" w:rsidRDefault="00501024" w:rsidP="00501024">
      <w:pPr>
        <w:spacing w:after="0" w:line="319" w:lineRule="atLeast"/>
        <w:ind w:left="-360"/>
        <w:jc w:val="both"/>
        <w:rPr>
          <w:rFonts w:ascii="Arial" w:hAnsi="Arial" w:cs="Arial"/>
          <w:color w:val="61646A"/>
          <w:sz w:val="23"/>
          <w:szCs w:val="23"/>
        </w:rPr>
      </w:pPr>
    </w:p>
    <w:p w:rsidR="00501024" w:rsidRDefault="00501024" w:rsidP="00501024">
      <w:pPr>
        <w:spacing w:after="0" w:line="319" w:lineRule="atLeast"/>
        <w:ind w:left="-360"/>
        <w:jc w:val="both"/>
        <w:rPr>
          <w:rFonts w:ascii="Arial" w:hAnsi="Arial" w:cs="Arial"/>
          <w:color w:val="61646A"/>
          <w:sz w:val="23"/>
          <w:szCs w:val="23"/>
        </w:rPr>
      </w:pPr>
    </w:p>
    <w:p w:rsidR="00B33ED3" w:rsidRDefault="00B33ED3" w:rsidP="00501024">
      <w:pPr>
        <w:spacing w:after="0" w:line="319" w:lineRule="atLeast"/>
        <w:ind w:left="-360"/>
        <w:jc w:val="right"/>
        <w:rPr>
          <w:rFonts w:ascii="Arial" w:hAnsi="Arial" w:cs="Arial"/>
          <w:color w:val="61646A"/>
          <w:sz w:val="23"/>
          <w:szCs w:val="23"/>
        </w:rPr>
      </w:pPr>
    </w:p>
    <w:p w:rsidR="00B33ED3" w:rsidRDefault="00B33ED3" w:rsidP="00501024">
      <w:pPr>
        <w:spacing w:after="0" w:line="319" w:lineRule="atLeast"/>
        <w:ind w:left="-360"/>
        <w:jc w:val="right"/>
        <w:rPr>
          <w:rFonts w:ascii="Arial" w:hAnsi="Arial" w:cs="Arial"/>
          <w:color w:val="61646A"/>
          <w:sz w:val="23"/>
          <w:szCs w:val="23"/>
        </w:rPr>
      </w:pPr>
    </w:p>
    <w:p w:rsidR="00B33ED3" w:rsidRDefault="00B33ED3" w:rsidP="00501024">
      <w:pPr>
        <w:spacing w:after="0" w:line="319" w:lineRule="atLeast"/>
        <w:ind w:left="-360"/>
        <w:jc w:val="right"/>
        <w:rPr>
          <w:rFonts w:ascii="Arial" w:hAnsi="Arial" w:cs="Arial"/>
          <w:color w:val="61646A"/>
          <w:sz w:val="23"/>
          <w:szCs w:val="23"/>
        </w:rPr>
      </w:pPr>
    </w:p>
    <w:p w:rsidR="00B33ED3" w:rsidRDefault="00B33ED3" w:rsidP="00501024">
      <w:pPr>
        <w:spacing w:after="0" w:line="319" w:lineRule="atLeast"/>
        <w:ind w:left="-360"/>
        <w:jc w:val="right"/>
        <w:rPr>
          <w:rFonts w:ascii="Arial" w:hAnsi="Arial" w:cs="Arial"/>
          <w:color w:val="61646A"/>
          <w:sz w:val="23"/>
          <w:szCs w:val="23"/>
        </w:rPr>
      </w:pPr>
    </w:p>
    <w:p w:rsidR="00B33ED3" w:rsidRDefault="00B33ED3" w:rsidP="00501024">
      <w:pPr>
        <w:spacing w:after="0" w:line="319" w:lineRule="atLeast"/>
        <w:ind w:left="-360"/>
        <w:jc w:val="right"/>
        <w:rPr>
          <w:rFonts w:ascii="Arial" w:hAnsi="Arial" w:cs="Arial"/>
          <w:color w:val="61646A"/>
          <w:sz w:val="23"/>
          <w:szCs w:val="23"/>
        </w:rPr>
      </w:pPr>
    </w:p>
    <w:p w:rsidR="00B33ED3" w:rsidRDefault="00B33ED3" w:rsidP="00501024">
      <w:pPr>
        <w:spacing w:after="0" w:line="319" w:lineRule="atLeast"/>
        <w:ind w:left="-360"/>
        <w:jc w:val="right"/>
        <w:rPr>
          <w:rFonts w:ascii="Arial" w:hAnsi="Arial" w:cs="Arial"/>
          <w:color w:val="61646A"/>
          <w:sz w:val="23"/>
          <w:szCs w:val="23"/>
        </w:rPr>
      </w:pPr>
    </w:p>
    <w:p w:rsidR="00B33ED3" w:rsidRDefault="00B33ED3" w:rsidP="00501024">
      <w:pPr>
        <w:spacing w:after="0" w:line="319" w:lineRule="atLeast"/>
        <w:ind w:left="-360"/>
        <w:jc w:val="right"/>
        <w:rPr>
          <w:rFonts w:ascii="Arial" w:hAnsi="Arial" w:cs="Arial"/>
          <w:color w:val="61646A"/>
          <w:sz w:val="23"/>
          <w:szCs w:val="23"/>
        </w:rPr>
      </w:pPr>
    </w:p>
    <w:p w:rsidR="00B33ED3" w:rsidRDefault="00B33ED3" w:rsidP="00501024">
      <w:pPr>
        <w:spacing w:after="0" w:line="319" w:lineRule="atLeast"/>
        <w:ind w:left="-360"/>
        <w:jc w:val="right"/>
        <w:rPr>
          <w:rFonts w:ascii="Arial" w:hAnsi="Arial" w:cs="Arial"/>
          <w:color w:val="61646A"/>
          <w:sz w:val="23"/>
          <w:szCs w:val="23"/>
        </w:rPr>
      </w:pPr>
    </w:p>
    <w:p w:rsidR="00B33ED3" w:rsidRDefault="00B33ED3" w:rsidP="00501024">
      <w:pPr>
        <w:spacing w:after="0" w:line="319" w:lineRule="atLeast"/>
        <w:ind w:left="-360"/>
        <w:jc w:val="right"/>
        <w:rPr>
          <w:rFonts w:ascii="Arial" w:hAnsi="Arial" w:cs="Arial"/>
          <w:color w:val="61646A"/>
          <w:sz w:val="23"/>
          <w:szCs w:val="23"/>
        </w:rPr>
      </w:pPr>
    </w:p>
    <w:p w:rsidR="00B33ED3" w:rsidRDefault="00B33ED3" w:rsidP="00501024">
      <w:pPr>
        <w:spacing w:after="0" w:line="319" w:lineRule="atLeast"/>
        <w:ind w:left="-360"/>
        <w:jc w:val="right"/>
        <w:rPr>
          <w:rFonts w:ascii="Arial" w:hAnsi="Arial" w:cs="Arial"/>
          <w:color w:val="61646A"/>
          <w:sz w:val="23"/>
          <w:szCs w:val="23"/>
        </w:rPr>
      </w:pPr>
    </w:p>
    <w:p w:rsidR="00B33ED3" w:rsidRDefault="00B33ED3" w:rsidP="00501024">
      <w:pPr>
        <w:spacing w:after="0" w:line="319" w:lineRule="atLeast"/>
        <w:ind w:left="-360"/>
        <w:jc w:val="right"/>
        <w:rPr>
          <w:rFonts w:ascii="Arial" w:hAnsi="Arial" w:cs="Arial"/>
          <w:color w:val="61646A"/>
          <w:sz w:val="23"/>
          <w:szCs w:val="23"/>
        </w:rPr>
      </w:pPr>
    </w:p>
    <w:p w:rsidR="00B33ED3" w:rsidRDefault="00B33ED3" w:rsidP="00501024">
      <w:pPr>
        <w:spacing w:after="0" w:line="319" w:lineRule="atLeast"/>
        <w:ind w:left="-360"/>
        <w:jc w:val="right"/>
        <w:rPr>
          <w:rFonts w:ascii="Arial" w:hAnsi="Arial" w:cs="Arial"/>
          <w:color w:val="61646A"/>
          <w:sz w:val="23"/>
          <w:szCs w:val="23"/>
        </w:rPr>
      </w:pPr>
    </w:p>
    <w:p w:rsidR="00B33ED3" w:rsidRDefault="00B33ED3" w:rsidP="00501024">
      <w:pPr>
        <w:spacing w:after="0" w:line="319" w:lineRule="atLeast"/>
        <w:ind w:left="-360"/>
        <w:jc w:val="right"/>
        <w:rPr>
          <w:rFonts w:ascii="Arial" w:hAnsi="Arial" w:cs="Arial"/>
          <w:color w:val="61646A"/>
          <w:sz w:val="23"/>
          <w:szCs w:val="23"/>
        </w:rPr>
      </w:pPr>
    </w:p>
    <w:p w:rsidR="00B33ED3" w:rsidRDefault="00B33ED3" w:rsidP="00501024">
      <w:pPr>
        <w:spacing w:after="0" w:line="319" w:lineRule="atLeast"/>
        <w:ind w:left="-360"/>
        <w:jc w:val="right"/>
        <w:rPr>
          <w:rFonts w:ascii="Arial" w:hAnsi="Arial" w:cs="Arial"/>
          <w:color w:val="61646A"/>
          <w:sz w:val="23"/>
          <w:szCs w:val="23"/>
        </w:rPr>
      </w:pPr>
    </w:p>
    <w:p w:rsidR="00B33ED3" w:rsidRDefault="00B33ED3" w:rsidP="00501024">
      <w:pPr>
        <w:spacing w:after="0" w:line="319" w:lineRule="atLeast"/>
        <w:ind w:left="-360"/>
        <w:jc w:val="right"/>
        <w:rPr>
          <w:rFonts w:ascii="Arial" w:hAnsi="Arial" w:cs="Arial"/>
          <w:color w:val="61646A"/>
          <w:sz w:val="23"/>
          <w:szCs w:val="23"/>
        </w:rPr>
      </w:pPr>
    </w:p>
    <w:p w:rsidR="00B33ED3" w:rsidRDefault="00B33ED3" w:rsidP="00501024">
      <w:pPr>
        <w:spacing w:after="0" w:line="319" w:lineRule="atLeast"/>
        <w:ind w:left="-360"/>
        <w:jc w:val="right"/>
        <w:rPr>
          <w:rFonts w:ascii="Arial" w:hAnsi="Arial" w:cs="Arial"/>
          <w:color w:val="61646A"/>
          <w:sz w:val="23"/>
          <w:szCs w:val="23"/>
        </w:rPr>
      </w:pPr>
    </w:p>
    <w:p w:rsidR="00B33ED3" w:rsidRDefault="00B33ED3" w:rsidP="00501024">
      <w:pPr>
        <w:spacing w:after="0" w:line="319" w:lineRule="atLeast"/>
        <w:ind w:left="-360"/>
        <w:jc w:val="right"/>
        <w:rPr>
          <w:rFonts w:ascii="Arial" w:hAnsi="Arial" w:cs="Arial"/>
          <w:color w:val="61646A"/>
          <w:sz w:val="23"/>
          <w:szCs w:val="23"/>
        </w:rPr>
      </w:pPr>
    </w:p>
    <w:p w:rsidR="00B33ED3" w:rsidRDefault="00B33ED3" w:rsidP="00501024">
      <w:pPr>
        <w:spacing w:after="0" w:line="319" w:lineRule="atLeast"/>
        <w:ind w:left="-360"/>
        <w:jc w:val="right"/>
        <w:rPr>
          <w:rFonts w:ascii="Arial" w:hAnsi="Arial" w:cs="Arial"/>
          <w:color w:val="61646A"/>
          <w:sz w:val="23"/>
          <w:szCs w:val="23"/>
        </w:rPr>
      </w:pPr>
    </w:p>
    <w:p w:rsidR="00B33ED3" w:rsidRDefault="00B33ED3" w:rsidP="00501024">
      <w:pPr>
        <w:spacing w:after="0" w:line="319" w:lineRule="atLeast"/>
        <w:ind w:left="-360"/>
        <w:jc w:val="right"/>
        <w:rPr>
          <w:rFonts w:ascii="Arial" w:hAnsi="Arial" w:cs="Arial"/>
          <w:color w:val="61646A"/>
          <w:sz w:val="23"/>
          <w:szCs w:val="23"/>
        </w:rPr>
      </w:pPr>
    </w:p>
    <w:p w:rsidR="00B33ED3" w:rsidRDefault="00B33ED3" w:rsidP="00501024">
      <w:pPr>
        <w:spacing w:after="0" w:line="319" w:lineRule="atLeast"/>
        <w:ind w:left="-360"/>
        <w:jc w:val="right"/>
        <w:rPr>
          <w:rFonts w:ascii="Arial" w:hAnsi="Arial" w:cs="Arial"/>
          <w:color w:val="61646A"/>
          <w:sz w:val="23"/>
          <w:szCs w:val="23"/>
        </w:rPr>
      </w:pPr>
    </w:p>
    <w:p w:rsidR="00B33ED3" w:rsidRDefault="00B33ED3" w:rsidP="00501024">
      <w:pPr>
        <w:spacing w:after="0" w:line="319" w:lineRule="atLeast"/>
        <w:ind w:left="-360"/>
        <w:jc w:val="right"/>
        <w:rPr>
          <w:rFonts w:ascii="Arial" w:hAnsi="Arial" w:cs="Arial"/>
          <w:color w:val="61646A"/>
          <w:sz w:val="23"/>
          <w:szCs w:val="23"/>
        </w:rPr>
      </w:pPr>
    </w:p>
    <w:p w:rsidR="00B33ED3" w:rsidRDefault="00B33ED3" w:rsidP="00501024">
      <w:pPr>
        <w:spacing w:after="0" w:line="319" w:lineRule="atLeast"/>
        <w:ind w:left="-360"/>
        <w:jc w:val="right"/>
        <w:rPr>
          <w:rFonts w:ascii="Arial" w:hAnsi="Arial" w:cs="Arial"/>
          <w:color w:val="61646A"/>
          <w:sz w:val="23"/>
          <w:szCs w:val="23"/>
        </w:rPr>
      </w:pPr>
    </w:p>
    <w:p w:rsidR="00B33ED3" w:rsidRDefault="00B33ED3" w:rsidP="00501024">
      <w:pPr>
        <w:spacing w:after="0" w:line="319" w:lineRule="atLeast"/>
        <w:ind w:left="-360"/>
        <w:jc w:val="right"/>
        <w:rPr>
          <w:rFonts w:ascii="Arial" w:hAnsi="Arial" w:cs="Arial"/>
          <w:color w:val="61646A"/>
          <w:sz w:val="23"/>
          <w:szCs w:val="23"/>
        </w:rPr>
      </w:pPr>
    </w:p>
    <w:p w:rsidR="00B33ED3" w:rsidRDefault="00B33ED3" w:rsidP="00501024">
      <w:pPr>
        <w:spacing w:after="0" w:line="319" w:lineRule="atLeast"/>
        <w:ind w:left="-360"/>
        <w:jc w:val="right"/>
        <w:rPr>
          <w:rFonts w:ascii="Arial" w:hAnsi="Arial" w:cs="Arial"/>
          <w:color w:val="61646A"/>
          <w:sz w:val="23"/>
          <w:szCs w:val="23"/>
        </w:rPr>
      </w:pPr>
    </w:p>
    <w:p w:rsidR="00B33ED3" w:rsidRDefault="00B33ED3" w:rsidP="00501024">
      <w:pPr>
        <w:spacing w:after="0" w:line="319" w:lineRule="atLeast"/>
        <w:ind w:left="-360"/>
        <w:jc w:val="right"/>
        <w:rPr>
          <w:rFonts w:ascii="Arial" w:hAnsi="Arial" w:cs="Arial"/>
          <w:color w:val="61646A"/>
          <w:sz w:val="23"/>
          <w:szCs w:val="23"/>
        </w:rPr>
      </w:pPr>
    </w:p>
    <w:p w:rsidR="00B33ED3" w:rsidRDefault="00B33ED3" w:rsidP="00501024">
      <w:pPr>
        <w:spacing w:after="0" w:line="319" w:lineRule="atLeast"/>
        <w:ind w:left="-360"/>
        <w:jc w:val="right"/>
        <w:rPr>
          <w:rFonts w:ascii="Arial" w:hAnsi="Arial" w:cs="Arial"/>
          <w:color w:val="61646A"/>
          <w:sz w:val="23"/>
          <w:szCs w:val="23"/>
        </w:rPr>
      </w:pPr>
    </w:p>
    <w:p w:rsidR="00B33ED3" w:rsidRDefault="00B33ED3" w:rsidP="00501024">
      <w:pPr>
        <w:spacing w:after="0" w:line="319" w:lineRule="atLeast"/>
        <w:ind w:left="-360"/>
        <w:jc w:val="right"/>
        <w:rPr>
          <w:rFonts w:ascii="Arial" w:hAnsi="Arial" w:cs="Arial"/>
          <w:color w:val="61646A"/>
          <w:sz w:val="23"/>
          <w:szCs w:val="23"/>
        </w:rPr>
      </w:pPr>
    </w:p>
    <w:p w:rsidR="00B33ED3" w:rsidRDefault="00B33ED3" w:rsidP="00501024">
      <w:pPr>
        <w:spacing w:after="0" w:line="319" w:lineRule="atLeast"/>
        <w:ind w:left="-360"/>
        <w:jc w:val="right"/>
        <w:rPr>
          <w:rFonts w:ascii="Arial" w:hAnsi="Arial" w:cs="Arial"/>
          <w:color w:val="61646A"/>
          <w:sz w:val="23"/>
          <w:szCs w:val="23"/>
        </w:rPr>
      </w:pPr>
    </w:p>
    <w:p w:rsidR="00B33ED3" w:rsidRDefault="00B33ED3" w:rsidP="00501024">
      <w:pPr>
        <w:spacing w:after="0" w:line="319" w:lineRule="atLeast"/>
        <w:ind w:left="-360"/>
        <w:jc w:val="right"/>
        <w:rPr>
          <w:rFonts w:ascii="Arial" w:hAnsi="Arial" w:cs="Arial"/>
          <w:color w:val="61646A"/>
          <w:sz w:val="23"/>
          <w:szCs w:val="23"/>
        </w:rPr>
      </w:pPr>
    </w:p>
    <w:p w:rsidR="00B33ED3" w:rsidRDefault="00B33ED3" w:rsidP="00501024">
      <w:pPr>
        <w:spacing w:after="0" w:line="319" w:lineRule="atLeast"/>
        <w:ind w:left="-360"/>
        <w:jc w:val="right"/>
        <w:rPr>
          <w:rFonts w:ascii="Arial" w:hAnsi="Arial" w:cs="Arial"/>
          <w:color w:val="61646A"/>
          <w:sz w:val="23"/>
          <w:szCs w:val="23"/>
        </w:rPr>
      </w:pPr>
    </w:p>
    <w:p w:rsidR="00B33ED3" w:rsidRDefault="00B33ED3" w:rsidP="00501024">
      <w:pPr>
        <w:spacing w:after="0" w:line="319" w:lineRule="atLeast"/>
        <w:ind w:left="-360"/>
        <w:jc w:val="right"/>
        <w:rPr>
          <w:rFonts w:ascii="Arial" w:hAnsi="Arial" w:cs="Arial"/>
          <w:color w:val="61646A"/>
          <w:sz w:val="23"/>
          <w:szCs w:val="23"/>
        </w:rPr>
      </w:pPr>
    </w:p>
    <w:p w:rsidR="00B33ED3" w:rsidRDefault="00B33ED3" w:rsidP="00501024">
      <w:pPr>
        <w:spacing w:after="0" w:line="319" w:lineRule="atLeast"/>
        <w:ind w:left="-360"/>
        <w:jc w:val="right"/>
        <w:rPr>
          <w:rFonts w:ascii="Arial" w:hAnsi="Arial" w:cs="Arial"/>
          <w:color w:val="61646A"/>
          <w:sz w:val="23"/>
          <w:szCs w:val="23"/>
        </w:rPr>
      </w:pPr>
    </w:p>
    <w:p w:rsidR="00B33ED3" w:rsidRDefault="00B33ED3" w:rsidP="00501024">
      <w:pPr>
        <w:spacing w:after="0" w:line="319" w:lineRule="atLeast"/>
        <w:ind w:left="-360"/>
        <w:jc w:val="right"/>
        <w:rPr>
          <w:rFonts w:ascii="Arial" w:hAnsi="Arial" w:cs="Arial"/>
          <w:color w:val="61646A"/>
          <w:sz w:val="23"/>
          <w:szCs w:val="23"/>
        </w:rPr>
      </w:pPr>
    </w:p>
    <w:p w:rsidR="00B33ED3" w:rsidRDefault="00B33ED3" w:rsidP="00501024">
      <w:pPr>
        <w:spacing w:after="0" w:line="319" w:lineRule="atLeast"/>
        <w:ind w:left="-360"/>
        <w:jc w:val="right"/>
        <w:rPr>
          <w:rFonts w:ascii="Arial" w:hAnsi="Arial" w:cs="Arial"/>
          <w:color w:val="61646A"/>
          <w:sz w:val="23"/>
          <w:szCs w:val="23"/>
        </w:rPr>
      </w:pPr>
    </w:p>
    <w:p w:rsidR="00B33ED3" w:rsidRDefault="00B33ED3" w:rsidP="00501024">
      <w:pPr>
        <w:spacing w:after="0" w:line="319" w:lineRule="atLeast"/>
        <w:ind w:left="-360"/>
        <w:jc w:val="right"/>
        <w:rPr>
          <w:rFonts w:ascii="Arial" w:hAnsi="Arial" w:cs="Arial"/>
          <w:color w:val="61646A"/>
          <w:sz w:val="23"/>
          <w:szCs w:val="23"/>
        </w:rPr>
      </w:pPr>
    </w:p>
    <w:p w:rsidR="00B33ED3" w:rsidRDefault="00B33ED3" w:rsidP="00501024">
      <w:pPr>
        <w:spacing w:after="0" w:line="319" w:lineRule="atLeast"/>
        <w:ind w:left="-360"/>
        <w:jc w:val="right"/>
        <w:rPr>
          <w:rFonts w:ascii="Arial" w:hAnsi="Arial" w:cs="Arial"/>
          <w:color w:val="61646A"/>
          <w:sz w:val="23"/>
          <w:szCs w:val="23"/>
        </w:rPr>
      </w:pPr>
    </w:p>
    <w:p w:rsidR="00501024" w:rsidRDefault="00501024" w:rsidP="00501024">
      <w:pPr>
        <w:spacing w:after="0" w:line="319" w:lineRule="atLeast"/>
        <w:ind w:left="-360"/>
        <w:jc w:val="right"/>
        <w:rPr>
          <w:rFonts w:ascii="Arial" w:hAnsi="Arial" w:cs="Arial"/>
          <w:color w:val="61646A"/>
          <w:sz w:val="23"/>
          <w:szCs w:val="23"/>
        </w:rPr>
      </w:pPr>
      <w:r>
        <w:rPr>
          <w:rFonts w:ascii="Arial" w:hAnsi="Arial" w:cs="Arial"/>
          <w:color w:val="61646A"/>
          <w:sz w:val="23"/>
          <w:szCs w:val="23"/>
        </w:rPr>
        <w:t xml:space="preserve">                                   </w:t>
      </w:r>
    </w:p>
    <w:p w:rsidR="00B33ED3" w:rsidRPr="00822B54" w:rsidRDefault="00501024" w:rsidP="00501024">
      <w:pPr>
        <w:spacing w:after="0" w:line="319" w:lineRule="atLeast"/>
        <w:jc w:val="right"/>
        <w:rPr>
          <w:rFonts w:ascii="Arial" w:hAnsi="Arial" w:cs="Arial"/>
          <w:sz w:val="23"/>
          <w:szCs w:val="23"/>
        </w:rPr>
      </w:pPr>
      <w:r w:rsidRPr="00822B54">
        <w:rPr>
          <w:rFonts w:ascii="Arial" w:hAnsi="Arial" w:cs="Arial"/>
          <w:sz w:val="23"/>
          <w:szCs w:val="23"/>
        </w:rPr>
        <w:t xml:space="preserve">                                                                        Приложение № 1</w:t>
      </w:r>
      <w:r w:rsidRPr="00822B54">
        <w:rPr>
          <w:rFonts w:ascii="Arial" w:hAnsi="Arial" w:cs="Arial"/>
          <w:sz w:val="23"/>
          <w:szCs w:val="23"/>
        </w:rPr>
        <w:br/>
        <w:t xml:space="preserve">                                            </w:t>
      </w:r>
      <w:r w:rsidR="00B33ED3" w:rsidRPr="00822B54">
        <w:rPr>
          <w:rFonts w:ascii="Arial" w:hAnsi="Arial" w:cs="Arial"/>
          <w:sz w:val="23"/>
          <w:szCs w:val="23"/>
        </w:rPr>
        <w:t xml:space="preserve">                             к п</w:t>
      </w:r>
      <w:r w:rsidRPr="00822B54">
        <w:rPr>
          <w:rFonts w:ascii="Arial" w:hAnsi="Arial" w:cs="Arial"/>
          <w:sz w:val="23"/>
          <w:szCs w:val="23"/>
        </w:rPr>
        <w:t xml:space="preserve">остановлению </w:t>
      </w:r>
    </w:p>
    <w:p w:rsidR="00B33ED3" w:rsidRPr="00822B54" w:rsidRDefault="00B33ED3" w:rsidP="00B33ED3">
      <w:pPr>
        <w:spacing w:after="0" w:line="319" w:lineRule="atLeast"/>
        <w:jc w:val="right"/>
        <w:rPr>
          <w:rFonts w:ascii="Arial" w:hAnsi="Arial" w:cs="Arial"/>
          <w:sz w:val="23"/>
          <w:szCs w:val="23"/>
        </w:rPr>
      </w:pPr>
      <w:r w:rsidRPr="00822B54">
        <w:rPr>
          <w:rFonts w:ascii="Arial" w:hAnsi="Arial" w:cs="Arial"/>
          <w:sz w:val="23"/>
          <w:szCs w:val="23"/>
        </w:rPr>
        <w:t xml:space="preserve">Администрации </w:t>
      </w:r>
      <w:proofErr w:type="spellStart"/>
      <w:r w:rsidRPr="00822B54">
        <w:rPr>
          <w:rFonts w:ascii="Arial" w:hAnsi="Arial" w:cs="Arial"/>
          <w:sz w:val="23"/>
          <w:szCs w:val="23"/>
        </w:rPr>
        <w:t>Малеевского</w:t>
      </w:r>
      <w:proofErr w:type="spellEnd"/>
      <w:r w:rsidRPr="00822B54">
        <w:rPr>
          <w:rFonts w:ascii="Arial" w:hAnsi="Arial" w:cs="Arial"/>
          <w:sz w:val="23"/>
          <w:szCs w:val="23"/>
        </w:rPr>
        <w:t xml:space="preserve"> </w:t>
      </w:r>
    </w:p>
    <w:p w:rsidR="00501024" w:rsidRPr="00822B54" w:rsidRDefault="00B33ED3" w:rsidP="00B33ED3">
      <w:pPr>
        <w:spacing w:after="0" w:line="319" w:lineRule="atLeast"/>
        <w:jc w:val="right"/>
        <w:rPr>
          <w:rFonts w:ascii="Arial" w:hAnsi="Arial" w:cs="Arial"/>
          <w:sz w:val="23"/>
          <w:szCs w:val="23"/>
        </w:rPr>
      </w:pPr>
      <w:r w:rsidRPr="00822B54">
        <w:rPr>
          <w:rFonts w:ascii="Arial" w:hAnsi="Arial" w:cs="Arial"/>
          <w:sz w:val="23"/>
          <w:szCs w:val="23"/>
        </w:rPr>
        <w:t xml:space="preserve">сельского поселения </w:t>
      </w:r>
      <w:r w:rsidR="00501024" w:rsidRPr="00822B54">
        <w:rPr>
          <w:rFonts w:ascii="Arial" w:hAnsi="Arial" w:cs="Arial"/>
          <w:sz w:val="23"/>
          <w:szCs w:val="23"/>
        </w:rPr>
        <w:t xml:space="preserve">от </w:t>
      </w:r>
      <w:r w:rsidR="00822B54" w:rsidRPr="00822B54">
        <w:rPr>
          <w:rFonts w:ascii="Arial" w:hAnsi="Arial" w:cs="Arial"/>
          <w:sz w:val="23"/>
          <w:szCs w:val="23"/>
        </w:rPr>
        <w:t>20.06.2019</w:t>
      </w:r>
      <w:r w:rsidR="00501024" w:rsidRPr="00822B54">
        <w:rPr>
          <w:rFonts w:ascii="Arial" w:hAnsi="Arial" w:cs="Arial"/>
          <w:sz w:val="23"/>
          <w:szCs w:val="23"/>
        </w:rPr>
        <w:t>года №</w:t>
      </w:r>
      <w:r w:rsidR="00822B54" w:rsidRPr="00822B54">
        <w:rPr>
          <w:rFonts w:ascii="Arial" w:hAnsi="Arial" w:cs="Arial"/>
          <w:sz w:val="23"/>
          <w:szCs w:val="23"/>
        </w:rPr>
        <w:t>38</w:t>
      </w:r>
    </w:p>
    <w:p w:rsidR="00501024" w:rsidRPr="00822B54" w:rsidRDefault="00501024" w:rsidP="00501024">
      <w:pPr>
        <w:spacing w:after="0" w:line="100" w:lineRule="atLeast"/>
        <w:jc w:val="center"/>
        <w:rPr>
          <w:rFonts w:ascii="Arial" w:hAnsi="Arial" w:cs="Arial"/>
          <w:sz w:val="23"/>
          <w:szCs w:val="23"/>
        </w:rPr>
      </w:pPr>
      <w:r w:rsidRPr="00822B54">
        <w:rPr>
          <w:rFonts w:ascii="Arial" w:hAnsi="Arial" w:cs="Arial"/>
          <w:sz w:val="23"/>
          <w:szCs w:val="23"/>
        </w:rPr>
        <w:t xml:space="preserve">                    </w:t>
      </w:r>
    </w:p>
    <w:p w:rsidR="00501024" w:rsidRPr="00822B54" w:rsidRDefault="00501024" w:rsidP="00501024">
      <w:pPr>
        <w:spacing w:after="0" w:line="100" w:lineRule="atLeast"/>
        <w:jc w:val="center"/>
        <w:rPr>
          <w:rFonts w:ascii="Arial" w:hAnsi="Arial" w:cs="Arial"/>
          <w:kern w:val="2"/>
          <w:sz w:val="31"/>
          <w:szCs w:val="31"/>
        </w:rPr>
      </w:pPr>
      <w:r w:rsidRPr="00822B54">
        <w:rPr>
          <w:rFonts w:ascii="Arial" w:hAnsi="Arial" w:cs="Arial"/>
          <w:sz w:val="23"/>
          <w:szCs w:val="23"/>
        </w:rPr>
        <w:br/>
      </w:r>
    </w:p>
    <w:p w:rsidR="00501024" w:rsidRPr="00822B54" w:rsidRDefault="00501024" w:rsidP="00501024">
      <w:pPr>
        <w:spacing w:before="330" w:line="100" w:lineRule="atLeast"/>
        <w:jc w:val="both"/>
        <w:rPr>
          <w:rFonts w:ascii="Arial" w:hAnsi="Arial" w:cs="Arial"/>
          <w:sz w:val="23"/>
          <w:szCs w:val="23"/>
        </w:rPr>
      </w:pPr>
      <w:r w:rsidRPr="00822B54">
        <w:rPr>
          <w:rFonts w:ascii="Arial" w:hAnsi="Arial" w:cs="Arial"/>
          <w:kern w:val="2"/>
          <w:sz w:val="31"/>
          <w:szCs w:val="31"/>
        </w:rPr>
        <w:t xml:space="preserve">                                 Заявление</w:t>
      </w:r>
    </w:p>
    <w:p w:rsidR="00501024" w:rsidRPr="00822B54" w:rsidRDefault="00501024" w:rsidP="00501024">
      <w:pPr>
        <w:spacing w:after="0" w:line="319" w:lineRule="atLeast"/>
        <w:ind w:left="-360"/>
        <w:jc w:val="both"/>
        <w:rPr>
          <w:rFonts w:ascii="Arial" w:hAnsi="Arial" w:cs="Arial"/>
          <w:sz w:val="23"/>
          <w:szCs w:val="23"/>
        </w:rPr>
      </w:pPr>
      <w:r w:rsidRPr="00822B54">
        <w:rPr>
          <w:rFonts w:ascii="Arial" w:hAnsi="Arial" w:cs="Arial"/>
          <w:sz w:val="23"/>
          <w:szCs w:val="23"/>
        </w:rPr>
        <w:t>Просим предоставить субсидию в целях частичного финансового обеспечения (возмещения) затрат.</w:t>
      </w:r>
    </w:p>
    <w:p w:rsidR="00501024" w:rsidRPr="00822B54" w:rsidRDefault="00501024" w:rsidP="00501024">
      <w:pPr>
        <w:spacing w:after="0" w:line="319" w:lineRule="atLeast"/>
        <w:ind w:left="-360"/>
        <w:jc w:val="both"/>
        <w:rPr>
          <w:rFonts w:ascii="Arial" w:hAnsi="Arial" w:cs="Arial"/>
          <w:sz w:val="23"/>
          <w:szCs w:val="23"/>
        </w:rPr>
      </w:pPr>
      <w:r w:rsidRPr="00822B54">
        <w:rPr>
          <w:rFonts w:ascii="Arial" w:hAnsi="Arial" w:cs="Arial"/>
          <w:sz w:val="23"/>
          <w:szCs w:val="23"/>
        </w:rPr>
        <w:t>При этом представляем следующие документы:</w:t>
      </w:r>
    </w:p>
    <w:p w:rsidR="00501024" w:rsidRPr="00822B54" w:rsidRDefault="00501024" w:rsidP="00501024">
      <w:pPr>
        <w:spacing w:after="0" w:line="319" w:lineRule="atLeast"/>
        <w:ind w:left="-360"/>
        <w:jc w:val="both"/>
        <w:rPr>
          <w:rFonts w:ascii="Arial" w:hAnsi="Arial" w:cs="Arial"/>
          <w:sz w:val="23"/>
          <w:szCs w:val="23"/>
        </w:rPr>
      </w:pPr>
      <w:r w:rsidRPr="00822B54">
        <w:rPr>
          <w:rFonts w:ascii="Arial" w:hAnsi="Arial" w:cs="Arial"/>
          <w:sz w:val="23"/>
          <w:szCs w:val="23"/>
        </w:rPr>
        <w:t>___________________________________________________________________________</w:t>
      </w:r>
    </w:p>
    <w:p w:rsidR="00501024" w:rsidRPr="00822B54" w:rsidRDefault="00501024" w:rsidP="00501024">
      <w:pPr>
        <w:spacing w:after="0" w:line="319" w:lineRule="atLeast"/>
        <w:ind w:left="-360"/>
        <w:jc w:val="both"/>
        <w:rPr>
          <w:rFonts w:ascii="Arial" w:hAnsi="Arial" w:cs="Arial"/>
          <w:sz w:val="23"/>
          <w:szCs w:val="23"/>
        </w:rPr>
      </w:pPr>
      <w:r w:rsidRPr="00822B54">
        <w:rPr>
          <w:rFonts w:ascii="Arial" w:hAnsi="Arial" w:cs="Arial"/>
          <w:sz w:val="23"/>
          <w:szCs w:val="23"/>
        </w:rPr>
        <w:t>___________________________________________________________________________</w:t>
      </w:r>
    </w:p>
    <w:p w:rsidR="00501024" w:rsidRPr="00822B54" w:rsidRDefault="00501024" w:rsidP="00501024">
      <w:pPr>
        <w:spacing w:after="0" w:line="319" w:lineRule="atLeast"/>
        <w:ind w:left="-360"/>
        <w:jc w:val="both"/>
        <w:rPr>
          <w:rFonts w:ascii="Arial" w:hAnsi="Arial" w:cs="Arial"/>
          <w:sz w:val="23"/>
          <w:szCs w:val="23"/>
        </w:rPr>
      </w:pPr>
      <w:r w:rsidRPr="00822B54">
        <w:rPr>
          <w:rFonts w:ascii="Arial" w:hAnsi="Arial" w:cs="Arial"/>
          <w:sz w:val="23"/>
          <w:szCs w:val="23"/>
        </w:rPr>
        <w:t>___________________________________________________________________________</w:t>
      </w:r>
    </w:p>
    <w:p w:rsidR="00501024" w:rsidRPr="00822B54" w:rsidRDefault="00501024" w:rsidP="00501024">
      <w:pPr>
        <w:spacing w:after="0" w:line="319" w:lineRule="atLeast"/>
        <w:ind w:left="-360"/>
        <w:jc w:val="both"/>
        <w:rPr>
          <w:rFonts w:ascii="Arial" w:hAnsi="Arial" w:cs="Arial"/>
          <w:sz w:val="23"/>
          <w:szCs w:val="23"/>
        </w:rPr>
      </w:pPr>
      <w:r w:rsidRPr="00822B54">
        <w:rPr>
          <w:rFonts w:ascii="Arial" w:hAnsi="Arial" w:cs="Arial"/>
          <w:sz w:val="23"/>
          <w:szCs w:val="23"/>
        </w:rPr>
        <w:t>___________________________________________________________________________</w:t>
      </w:r>
    </w:p>
    <w:p w:rsidR="00501024" w:rsidRPr="00822B54" w:rsidRDefault="00501024" w:rsidP="00501024">
      <w:pPr>
        <w:spacing w:after="0" w:line="319" w:lineRule="atLeast"/>
        <w:ind w:left="-360"/>
        <w:jc w:val="both"/>
        <w:rPr>
          <w:rFonts w:ascii="Arial" w:hAnsi="Arial" w:cs="Arial"/>
          <w:sz w:val="23"/>
          <w:szCs w:val="23"/>
        </w:rPr>
      </w:pPr>
      <w:r w:rsidRPr="00822B54">
        <w:rPr>
          <w:rFonts w:ascii="Arial" w:hAnsi="Arial" w:cs="Arial"/>
          <w:sz w:val="23"/>
          <w:szCs w:val="23"/>
        </w:rPr>
        <w:t>(указываются документы в соответствии с пунктом 2.4 настоящего Порядка)</w:t>
      </w:r>
    </w:p>
    <w:p w:rsidR="00501024" w:rsidRPr="00822B54" w:rsidRDefault="00501024" w:rsidP="00501024">
      <w:pPr>
        <w:spacing w:after="0" w:line="319" w:lineRule="atLeast"/>
        <w:ind w:left="-360"/>
        <w:jc w:val="both"/>
        <w:rPr>
          <w:rFonts w:ascii="Arial" w:hAnsi="Arial" w:cs="Arial"/>
          <w:sz w:val="23"/>
          <w:szCs w:val="23"/>
        </w:rPr>
      </w:pPr>
      <w:r w:rsidRPr="00822B54">
        <w:rPr>
          <w:rFonts w:ascii="Arial" w:hAnsi="Arial" w:cs="Arial"/>
          <w:sz w:val="23"/>
          <w:szCs w:val="23"/>
        </w:rPr>
        <w:t>В дополнение представляем следующую информацию:</w:t>
      </w:r>
    </w:p>
    <w:p w:rsidR="00501024" w:rsidRPr="00822B54" w:rsidRDefault="00501024" w:rsidP="00501024">
      <w:pPr>
        <w:spacing w:after="0" w:line="319" w:lineRule="atLeast"/>
        <w:ind w:left="-360"/>
        <w:jc w:val="both"/>
        <w:rPr>
          <w:rFonts w:ascii="Arial" w:hAnsi="Arial" w:cs="Arial"/>
          <w:sz w:val="23"/>
          <w:szCs w:val="23"/>
        </w:rPr>
      </w:pPr>
      <w:r w:rsidRPr="00822B54">
        <w:rPr>
          <w:rFonts w:ascii="Arial" w:hAnsi="Arial" w:cs="Arial"/>
          <w:sz w:val="23"/>
          <w:szCs w:val="23"/>
        </w:rPr>
        <w:t>Руководитель некоммерческой организации</w:t>
      </w:r>
    </w:p>
    <w:p w:rsidR="00501024" w:rsidRPr="00822B54" w:rsidRDefault="00501024" w:rsidP="00501024">
      <w:pPr>
        <w:spacing w:after="0" w:line="319" w:lineRule="atLeast"/>
        <w:ind w:left="-360"/>
        <w:jc w:val="both"/>
        <w:rPr>
          <w:rFonts w:ascii="Arial" w:hAnsi="Arial" w:cs="Arial"/>
          <w:sz w:val="23"/>
          <w:szCs w:val="23"/>
        </w:rPr>
      </w:pPr>
      <w:r w:rsidRPr="00822B54">
        <w:rPr>
          <w:rFonts w:ascii="Arial" w:hAnsi="Arial" w:cs="Arial"/>
          <w:sz w:val="23"/>
          <w:szCs w:val="23"/>
        </w:rPr>
        <w:t>Наименование должности</w:t>
      </w:r>
    </w:p>
    <w:p w:rsidR="00501024" w:rsidRPr="00822B54" w:rsidRDefault="00501024" w:rsidP="00501024">
      <w:pPr>
        <w:spacing w:after="0" w:line="319" w:lineRule="atLeast"/>
        <w:ind w:left="-360"/>
        <w:jc w:val="both"/>
        <w:rPr>
          <w:rFonts w:ascii="Arial" w:hAnsi="Arial" w:cs="Arial"/>
          <w:sz w:val="23"/>
          <w:szCs w:val="23"/>
        </w:rPr>
      </w:pPr>
      <w:r w:rsidRPr="00822B54">
        <w:rPr>
          <w:rFonts w:ascii="Arial" w:hAnsi="Arial" w:cs="Arial"/>
          <w:sz w:val="23"/>
          <w:szCs w:val="23"/>
        </w:rPr>
        <w:t>Фамилия, имя, отчество</w:t>
      </w:r>
    </w:p>
    <w:p w:rsidR="00501024" w:rsidRPr="00822B54" w:rsidRDefault="00501024" w:rsidP="00501024">
      <w:pPr>
        <w:spacing w:after="0" w:line="319" w:lineRule="atLeast"/>
        <w:ind w:left="-360"/>
        <w:jc w:val="both"/>
        <w:rPr>
          <w:rFonts w:ascii="Arial" w:hAnsi="Arial" w:cs="Arial"/>
          <w:sz w:val="23"/>
          <w:szCs w:val="23"/>
        </w:rPr>
      </w:pPr>
      <w:r w:rsidRPr="00822B54">
        <w:rPr>
          <w:rFonts w:ascii="Arial" w:hAnsi="Arial" w:cs="Arial"/>
          <w:sz w:val="23"/>
          <w:szCs w:val="23"/>
        </w:rPr>
        <w:t>Номер телефона</w:t>
      </w:r>
    </w:p>
    <w:p w:rsidR="00501024" w:rsidRPr="00822B54" w:rsidRDefault="00501024" w:rsidP="00501024">
      <w:pPr>
        <w:spacing w:after="0" w:line="319" w:lineRule="atLeast"/>
        <w:ind w:left="-360"/>
        <w:jc w:val="both"/>
        <w:rPr>
          <w:rFonts w:ascii="Arial" w:hAnsi="Arial" w:cs="Arial"/>
          <w:sz w:val="23"/>
          <w:szCs w:val="23"/>
        </w:rPr>
      </w:pPr>
      <w:r w:rsidRPr="00822B54">
        <w:rPr>
          <w:rFonts w:ascii="Arial" w:hAnsi="Arial" w:cs="Arial"/>
          <w:sz w:val="23"/>
          <w:szCs w:val="23"/>
        </w:rPr>
        <w:t>Некоммерческая организация</w:t>
      </w:r>
    </w:p>
    <w:p w:rsidR="00501024" w:rsidRPr="00822B54" w:rsidRDefault="00501024" w:rsidP="00501024">
      <w:pPr>
        <w:spacing w:after="0" w:line="319" w:lineRule="atLeast"/>
        <w:ind w:left="-360"/>
        <w:jc w:val="both"/>
        <w:rPr>
          <w:rFonts w:ascii="Arial" w:hAnsi="Arial" w:cs="Arial"/>
          <w:sz w:val="23"/>
          <w:szCs w:val="23"/>
        </w:rPr>
      </w:pPr>
      <w:r w:rsidRPr="00822B54">
        <w:rPr>
          <w:rFonts w:ascii="Arial" w:hAnsi="Arial" w:cs="Arial"/>
          <w:sz w:val="23"/>
          <w:szCs w:val="23"/>
        </w:rPr>
        <w:t>ИНН</w:t>
      </w:r>
    </w:p>
    <w:p w:rsidR="00501024" w:rsidRPr="00822B54" w:rsidRDefault="00501024" w:rsidP="00501024">
      <w:pPr>
        <w:spacing w:after="0" w:line="319" w:lineRule="atLeast"/>
        <w:ind w:left="-360"/>
        <w:jc w:val="both"/>
        <w:rPr>
          <w:rFonts w:ascii="Arial" w:hAnsi="Arial" w:cs="Arial"/>
          <w:sz w:val="23"/>
          <w:szCs w:val="23"/>
        </w:rPr>
      </w:pPr>
      <w:r w:rsidRPr="00822B54">
        <w:rPr>
          <w:rFonts w:ascii="Arial" w:hAnsi="Arial" w:cs="Arial"/>
          <w:sz w:val="23"/>
          <w:szCs w:val="23"/>
        </w:rPr>
        <w:t>Вид деятельности</w:t>
      </w:r>
    </w:p>
    <w:p w:rsidR="00501024" w:rsidRPr="00822B54" w:rsidRDefault="00501024" w:rsidP="00501024">
      <w:pPr>
        <w:spacing w:after="0" w:line="319" w:lineRule="atLeast"/>
        <w:ind w:left="-360"/>
        <w:jc w:val="both"/>
        <w:rPr>
          <w:rFonts w:ascii="Arial" w:hAnsi="Arial" w:cs="Arial"/>
          <w:sz w:val="23"/>
          <w:szCs w:val="23"/>
        </w:rPr>
      </w:pPr>
    </w:p>
    <w:p w:rsidR="00501024" w:rsidRPr="00822B54" w:rsidRDefault="00501024" w:rsidP="00501024">
      <w:pPr>
        <w:spacing w:after="0" w:line="319" w:lineRule="atLeast"/>
        <w:ind w:left="-360"/>
        <w:jc w:val="both"/>
        <w:rPr>
          <w:rFonts w:ascii="Arial" w:hAnsi="Arial" w:cs="Arial"/>
          <w:sz w:val="23"/>
          <w:szCs w:val="23"/>
        </w:rPr>
      </w:pPr>
      <w:r w:rsidRPr="00822B54">
        <w:rPr>
          <w:rFonts w:ascii="Arial" w:hAnsi="Arial" w:cs="Arial"/>
          <w:sz w:val="23"/>
          <w:szCs w:val="23"/>
        </w:rPr>
        <w:t>Юридический адрес</w:t>
      </w:r>
    </w:p>
    <w:p w:rsidR="00501024" w:rsidRPr="00822B54" w:rsidRDefault="00501024" w:rsidP="00501024">
      <w:pPr>
        <w:spacing w:after="0" w:line="319" w:lineRule="atLeast"/>
        <w:ind w:left="-360"/>
        <w:jc w:val="both"/>
        <w:rPr>
          <w:rFonts w:ascii="Arial" w:hAnsi="Arial" w:cs="Arial"/>
          <w:sz w:val="23"/>
          <w:szCs w:val="23"/>
        </w:rPr>
      </w:pPr>
      <w:r w:rsidRPr="00822B54">
        <w:rPr>
          <w:rFonts w:ascii="Arial" w:hAnsi="Arial" w:cs="Arial"/>
          <w:sz w:val="23"/>
          <w:szCs w:val="23"/>
        </w:rPr>
        <w:t>Почтовый адрес</w:t>
      </w:r>
    </w:p>
    <w:p w:rsidR="00501024" w:rsidRPr="00822B54" w:rsidRDefault="00501024" w:rsidP="00501024">
      <w:pPr>
        <w:spacing w:after="0" w:line="319" w:lineRule="atLeast"/>
        <w:ind w:left="-360"/>
        <w:jc w:val="both"/>
        <w:rPr>
          <w:rFonts w:ascii="Arial" w:hAnsi="Arial" w:cs="Arial"/>
          <w:sz w:val="23"/>
          <w:szCs w:val="23"/>
        </w:rPr>
      </w:pPr>
      <w:r w:rsidRPr="00822B54">
        <w:rPr>
          <w:rFonts w:ascii="Arial" w:hAnsi="Arial" w:cs="Arial"/>
          <w:sz w:val="23"/>
          <w:szCs w:val="23"/>
        </w:rPr>
        <w:t>Контактный телефон</w:t>
      </w:r>
    </w:p>
    <w:p w:rsidR="00501024" w:rsidRPr="00822B54" w:rsidRDefault="00501024" w:rsidP="00501024">
      <w:pPr>
        <w:spacing w:after="0" w:line="319" w:lineRule="atLeast"/>
        <w:ind w:left="-360"/>
        <w:jc w:val="both"/>
        <w:rPr>
          <w:rFonts w:ascii="Arial" w:hAnsi="Arial" w:cs="Arial"/>
          <w:sz w:val="23"/>
          <w:szCs w:val="23"/>
        </w:rPr>
      </w:pPr>
      <w:r w:rsidRPr="00822B54">
        <w:rPr>
          <w:rFonts w:ascii="Arial" w:hAnsi="Arial" w:cs="Arial"/>
          <w:sz w:val="23"/>
          <w:szCs w:val="23"/>
        </w:rPr>
        <w:t>Адрес электронной почты</w:t>
      </w:r>
    </w:p>
    <w:p w:rsidR="00501024" w:rsidRPr="00822B54" w:rsidRDefault="00501024" w:rsidP="00501024">
      <w:pPr>
        <w:spacing w:after="0" w:line="319" w:lineRule="atLeast"/>
        <w:ind w:left="-360"/>
        <w:jc w:val="both"/>
        <w:rPr>
          <w:rFonts w:ascii="Arial" w:hAnsi="Arial" w:cs="Arial"/>
          <w:sz w:val="26"/>
          <w:szCs w:val="26"/>
        </w:rPr>
      </w:pPr>
      <w:r w:rsidRPr="00822B54">
        <w:rPr>
          <w:rFonts w:ascii="Arial" w:hAnsi="Arial" w:cs="Arial"/>
          <w:sz w:val="23"/>
          <w:szCs w:val="23"/>
        </w:rPr>
        <w:t>Достоверность информации, представленной в составе заявки, гарантирую. С условиями предоставления субсидии ознакомлен и согласен.</w:t>
      </w:r>
    </w:p>
    <w:p w:rsidR="00501024" w:rsidRPr="00822B54" w:rsidRDefault="00501024" w:rsidP="00501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360"/>
        <w:jc w:val="both"/>
        <w:rPr>
          <w:rFonts w:ascii="Arial" w:hAnsi="Arial" w:cs="Arial"/>
          <w:sz w:val="16"/>
          <w:szCs w:val="16"/>
        </w:rPr>
      </w:pPr>
      <w:r w:rsidRPr="00822B54">
        <w:rPr>
          <w:rFonts w:ascii="Arial" w:hAnsi="Arial" w:cs="Arial"/>
          <w:sz w:val="26"/>
          <w:szCs w:val="26"/>
        </w:rPr>
        <w:t>____________________________________  ____________   ________</w:t>
      </w:r>
    </w:p>
    <w:p w:rsidR="00501024" w:rsidRDefault="00501024" w:rsidP="00501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360"/>
        <w:jc w:val="both"/>
        <w:rPr>
          <w:rFonts w:ascii="Arial" w:hAnsi="Arial" w:cs="Arial"/>
          <w:color w:val="2D3038"/>
          <w:sz w:val="26"/>
          <w:szCs w:val="26"/>
        </w:rPr>
      </w:pPr>
      <w:r>
        <w:rPr>
          <w:rFonts w:ascii="Arial" w:hAnsi="Arial" w:cs="Arial"/>
          <w:color w:val="2D3038"/>
          <w:sz w:val="16"/>
          <w:szCs w:val="16"/>
        </w:rPr>
        <w:t xml:space="preserve">(наименование должности руководителя                           </w:t>
      </w:r>
      <w:proofErr w:type="gramStart"/>
      <w:r>
        <w:rPr>
          <w:rFonts w:ascii="Arial" w:hAnsi="Arial" w:cs="Arial"/>
          <w:color w:val="2D3038"/>
          <w:sz w:val="16"/>
          <w:szCs w:val="16"/>
        </w:rPr>
        <w:t xml:space="preserve">   (</w:t>
      </w:r>
      <w:proofErr w:type="gramEnd"/>
      <w:r>
        <w:rPr>
          <w:rFonts w:ascii="Arial" w:hAnsi="Arial" w:cs="Arial"/>
          <w:color w:val="2D3038"/>
          <w:sz w:val="16"/>
          <w:szCs w:val="16"/>
        </w:rPr>
        <w:t>подпись)       (фамилия, инициалы)</w:t>
      </w:r>
    </w:p>
    <w:p w:rsidR="00501024" w:rsidRDefault="00501024" w:rsidP="00501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360"/>
        <w:jc w:val="both"/>
        <w:rPr>
          <w:rFonts w:ascii="Arial" w:hAnsi="Arial" w:cs="Arial"/>
          <w:color w:val="2D3038"/>
          <w:sz w:val="26"/>
          <w:szCs w:val="26"/>
        </w:rPr>
      </w:pPr>
      <w:r>
        <w:rPr>
          <w:rFonts w:ascii="Arial" w:hAnsi="Arial" w:cs="Arial"/>
          <w:color w:val="2D3038"/>
          <w:sz w:val="26"/>
          <w:szCs w:val="26"/>
        </w:rPr>
        <w:t xml:space="preserve">   </w:t>
      </w:r>
      <w:r>
        <w:rPr>
          <w:rFonts w:ascii="Arial" w:hAnsi="Arial" w:cs="Arial"/>
          <w:color w:val="2D3038"/>
          <w:sz w:val="16"/>
          <w:szCs w:val="16"/>
        </w:rPr>
        <w:t xml:space="preserve">некоммерческой организации) </w:t>
      </w:r>
    </w:p>
    <w:p w:rsidR="00501024" w:rsidRDefault="00501024" w:rsidP="00501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360"/>
        <w:jc w:val="both"/>
        <w:rPr>
          <w:rFonts w:ascii="Arial" w:hAnsi="Arial" w:cs="Arial"/>
          <w:color w:val="2D3038"/>
          <w:sz w:val="26"/>
          <w:szCs w:val="26"/>
        </w:rPr>
      </w:pPr>
    </w:p>
    <w:p w:rsidR="00501024" w:rsidRDefault="00501024" w:rsidP="00501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360"/>
        <w:jc w:val="both"/>
        <w:rPr>
          <w:rFonts w:ascii="Arial" w:hAnsi="Arial" w:cs="Arial"/>
          <w:color w:val="2D3038"/>
          <w:sz w:val="26"/>
          <w:szCs w:val="26"/>
        </w:rPr>
      </w:pPr>
    </w:p>
    <w:p w:rsidR="00501024" w:rsidRDefault="00501024" w:rsidP="00501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360"/>
        <w:jc w:val="both"/>
        <w:rPr>
          <w:rFonts w:ascii="Arial" w:hAnsi="Arial" w:cs="Arial"/>
          <w:color w:val="2D3038"/>
          <w:sz w:val="26"/>
          <w:szCs w:val="26"/>
        </w:rPr>
      </w:pPr>
    </w:p>
    <w:p w:rsidR="00501024" w:rsidRDefault="00501024" w:rsidP="00501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360"/>
        <w:jc w:val="both"/>
        <w:rPr>
          <w:rFonts w:ascii="Arial" w:hAnsi="Arial" w:cs="Arial"/>
          <w:color w:val="2D3038"/>
          <w:sz w:val="26"/>
          <w:szCs w:val="26"/>
        </w:rPr>
      </w:pPr>
    </w:p>
    <w:p w:rsidR="00501024" w:rsidRDefault="00501024" w:rsidP="00501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360"/>
        <w:jc w:val="both"/>
        <w:rPr>
          <w:rFonts w:ascii="Arial" w:hAnsi="Arial" w:cs="Arial"/>
          <w:color w:val="2D3038"/>
          <w:sz w:val="26"/>
          <w:szCs w:val="26"/>
        </w:rPr>
      </w:pPr>
      <w:r>
        <w:rPr>
          <w:rFonts w:ascii="Arial" w:hAnsi="Arial" w:cs="Arial"/>
          <w:color w:val="2D3038"/>
          <w:sz w:val="26"/>
          <w:szCs w:val="26"/>
        </w:rPr>
        <w:t>"_" ____________ 20_ г. М.П.</w:t>
      </w:r>
    </w:p>
    <w:p w:rsidR="00501024" w:rsidRDefault="00501024" w:rsidP="00501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360"/>
        <w:jc w:val="both"/>
        <w:rPr>
          <w:rFonts w:ascii="Arial" w:hAnsi="Arial" w:cs="Arial"/>
          <w:color w:val="2D3038"/>
          <w:sz w:val="26"/>
          <w:szCs w:val="26"/>
        </w:rPr>
      </w:pPr>
    </w:p>
    <w:p w:rsidR="00501024" w:rsidRDefault="00501024" w:rsidP="00501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360"/>
        <w:jc w:val="both"/>
        <w:rPr>
          <w:rFonts w:ascii="Arial" w:hAnsi="Arial" w:cs="Arial"/>
          <w:color w:val="2D3038"/>
          <w:sz w:val="26"/>
          <w:szCs w:val="26"/>
        </w:rPr>
      </w:pPr>
    </w:p>
    <w:p w:rsidR="00501024" w:rsidRDefault="00501024" w:rsidP="00501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360"/>
        <w:jc w:val="both"/>
        <w:rPr>
          <w:rFonts w:ascii="Arial" w:hAnsi="Arial" w:cs="Arial"/>
          <w:color w:val="2D3038"/>
          <w:sz w:val="26"/>
          <w:szCs w:val="26"/>
        </w:rPr>
      </w:pPr>
    </w:p>
    <w:p w:rsidR="00501024" w:rsidRDefault="00501024" w:rsidP="00501024">
      <w:pPr>
        <w:jc w:val="both"/>
        <w:rPr>
          <w:rFonts w:ascii="Arial" w:hAnsi="Arial" w:cs="Arial"/>
        </w:rPr>
      </w:pPr>
    </w:p>
    <w:p w:rsidR="00501024" w:rsidRDefault="00501024" w:rsidP="00501024">
      <w:pPr>
        <w:spacing w:after="0" w:line="100" w:lineRule="atLeast"/>
        <w:jc w:val="right"/>
        <w:rPr>
          <w:rFonts w:ascii="Arial" w:hAnsi="Arial" w:cs="Arial"/>
          <w:color w:val="61646A"/>
          <w:sz w:val="23"/>
          <w:szCs w:val="23"/>
        </w:rPr>
      </w:pPr>
      <w:r>
        <w:rPr>
          <w:rFonts w:ascii="Arial" w:hAnsi="Arial" w:cs="Arial"/>
          <w:color w:val="61646A"/>
          <w:sz w:val="23"/>
          <w:szCs w:val="23"/>
        </w:rPr>
        <w:t xml:space="preserve">                                                         Приложение № 2</w:t>
      </w:r>
      <w:r>
        <w:rPr>
          <w:rFonts w:ascii="Arial" w:hAnsi="Arial" w:cs="Arial"/>
          <w:color w:val="61646A"/>
          <w:sz w:val="23"/>
          <w:szCs w:val="23"/>
        </w:rPr>
        <w:br/>
        <w:t xml:space="preserve">                                            </w:t>
      </w:r>
      <w:r w:rsidR="00B33ED3">
        <w:rPr>
          <w:rFonts w:ascii="Arial" w:hAnsi="Arial" w:cs="Arial"/>
          <w:color w:val="61646A"/>
          <w:sz w:val="23"/>
          <w:szCs w:val="23"/>
        </w:rPr>
        <w:t xml:space="preserve">                             к п</w:t>
      </w:r>
      <w:r>
        <w:rPr>
          <w:rFonts w:ascii="Arial" w:hAnsi="Arial" w:cs="Arial"/>
          <w:color w:val="61646A"/>
          <w:sz w:val="23"/>
          <w:szCs w:val="23"/>
        </w:rPr>
        <w:t xml:space="preserve">остановлению </w:t>
      </w:r>
    </w:p>
    <w:p w:rsidR="00B33ED3" w:rsidRDefault="00501024" w:rsidP="00B33ED3">
      <w:pPr>
        <w:spacing w:after="0" w:line="319" w:lineRule="atLeast"/>
        <w:jc w:val="right"/>
        <w:rPr>
          <w:rFonts w:ascii="Arial" w:hAnsi="Arial" w:cs="Arial"/>
          <w:color w:val="61646A"/>
          <w:sz w:val="23"/>
          <w:szCs w:val="23"/>
        </w:rPr>
      </w:pPr>
      <w:r>
        <w:rPr>
          <w:rFonts w:ascii="Arial" w:hAnsi="Arial" w:cs="Arial"/>
          <w:color w:val="61646A"/>
          <w:sz w:val="23"/>
          <w:szCs w:val="23"/>
        </w:rPr>
        <w:t xml:space="preserve">                   </w:t>
      </w:r>
      <w:r w:rsidR="00B33ED3">
        <w:rPr>
          <w:rFonts w:ascii="Arial" w:hAnsi="Arial" w:cs="Arial"/>
          <w:color w:val="61646A"/>
          <w:sz w:val="23"/>
          <w:szCs w:val="23"/>
        </w:rPr>
        <w:t xml:space="preserve">Администрации </w:t>
      </w:r>
      <w:proofErr w:type="spellStart"/>
      <w:r w:rsidR="00B33ED3">
        <w:rPr>
          <w:rFonts w:ascii="Arial" w:hAnsi="Arial" w:cs="Arial"/>
          <w:color w:val="61646A"/>
          <w:sz w:val="23"/>
          <w:szCs w:val="23"/>
        </w:rPr>
        <w:t>Малеевского</w:t>
      </w:r>
      <w:proofErr w:type="spellEnd"/>
      <w:r w:rsidR="00B33ED3">
        <w:rPr>
          <w:rFonts w:ascii="Arial" w:hAnsi="Arial" w:cs="Arial"/>
          <w:color w:val="61646A"/>
          <w:sz w:val="23"/>
          <w:szCs w:val="23"/>
        </w:rPr>
        <w:t xml:space="preserve"> </w:t>
      </w:r>
    </w:p>
    <w:p w:rsidR="00B33ED3" w:rsidRDefault="00B33ED3" w:rsidP="00B33ED3">
      <w:pPr>
        <w:spacing w:after="0" w:line="319" w:lineRule="atLeast"/>
        <w:jc w:val="right"/>
        <w:rPr>
          <w:rFonts w:ascii="Arial" w:hAnsi="Arial" w:cs="Arial"/>
          <w:color w:val="61646A"/>
          <w:sz w:val="23"/>
          <w:szCs w:val="23"/>
        </w:rPr>
      </w:pPr>
      <w:r>
        <w:rPr>
          <w:rFonts w:ascii="Arial" w:hAnsi="Arial" w:cs="Arial"/>
          <w:color w:val="61646A"/>
          <w:sz w:val="23"/>
          <w:szCs w:val="23"/>
        </w:rPr>
        <w:t xml:space="preserve">сельского поселения от </w:t>
      </w:r>
      <w:r w:rsidR="00822B54">
        <w:rPr>
          <w:rFonts w:ascii="Arial" w:hAnsi="Arial" w:cs="Arial"/>
          <w:color w:val="61646A"/>
          <w:sz w:val="23"/>
          <w:szCs w:val="23"/>
        </w:rPr>
        <w:t>20.06.2019</w:t>
      </w:r>
      <w:r>
        <w:rPr>
          <w:rFonts w:ascii="Arial" w:hAnsi="Arial" w:cs="Arial"/>
          <w:color w:val="61646A"/>
          <w:sz w:val="23"/>
          <w:szCs w:val="23"/>
        </w:rPr>
        <w:t>года №</w:t>
      </w:r>
      <w:r w:rsidR="00822B54">
        <w:rPr>
          <w:rFonts w:ascii="Arial" w:hAnsi="Arial" w:cs="Arial"/>
          <w:color w:val="61646A"/>
          <w:sz w:val="23"/>
          <w:szCs w:val="23"/>
        </w:rPr>
        <w:t>38</w:t>
      </w:r>
    </w:p>
    <w:p w:rsidR="00501024" w:rsidRDefault="00501024" w:rsidP="00501024">
      <w:pPr>
        <w:spacing w:after="0" w:line="100" w:lineRule="atLeast"/>
        <w:jc w:val="center"/>
        <w:rPr>
          <w:rFonts w:ascii="Arial" w:hAnsi="Arial" w:cs="Arial"/>
        </w:rPr>
      </w:pPr>
    </w:p>
    <w:p w:rsidR="00501024" w:rsidRDefault="00501024" w:rsidP="00501024">
      <w:pPr>
        <w:jc w:val="both"/>
        <w:rPr>
          <w:rFonts w:ascii="Arial" w:hAnsi="Arial" w:cs="Arial"/>
        </w:rPr>
      </w:pPr>
    </w:p>
    <w:p w:rsidR="00501024" w:rsidRDefault="00501024" w:rsidP="00501024">
      <w:pPr>
        <w:jc w:val="both"/>
        <w:rPr>
          <w:rFonts w:ascii="Arial" w:hAnsi="Arial" w:cs="Arial"/>
        </w:rPr>
      </w:pPr>
    </w:p>
    <w:p w:rsidR="00501024" w:rsidRDefault="00501024" w:rsidP="00501024">
      <w:pPr>
        <w:spacing w:before="330" w:line="100" w:lineRule="atLeast"/>
        <w:jc w:val="center"/>
        <w:rPr>
          <w:rFonts w:ascii="Arial" w:hAnsi="Arial" w:cs="Arial"/>
          <w:color w:val="2D3038"/>
          <w:kern w:val="2"/>
          <w:sz w:val="31"/>
          <w:szCs w:val="31"/>
        </w:rPr>
      </w:pPr>
      <w:r>
        <w:rPr>
          <w:rFonts w:ascii="Arial" w:hAnsi="Arial" w:cs="Arial"/>
          <w:color w:val="2D3038"/>
          <w:kern w:val="2"/>
          <w:sz w:val="31"/>
          <w:szCs w:val="31"/>
        </w:rPr>
        <w:t xml:space="preserve">Отчет о субсидиях, полученных некоммерческой организацией  </w:t>
      </w:r>
    </w:p>
    <w:p w:rsidR="00501024" w:rsidRDefault="00501024" w:rsidP="00501024">
      <w:pPr>
        <w:spacing w:before="330" w:line="100" w:lineRule="atLeast"/>
        <w:jc w:val="both"/>
        <w:rPr>
          <w:rFonts w:ascii="Arial" w:hAnsi="Arial" w:cs="Arial"/>
        </w:rPr>
      </w:pPr>
      <w:r>
        <w:rPr>
          <w:rFonts w:ascii="Arial" w:hAnsi="Arial" w:cs="Arial"/>
          <w:color w:val="2D3038"/>
          <w:kern w:val="2"/>
          <w:sz w:val="31"/>
          <w:szCs w:val="31"/>
        </w:rPr>
        <w:t xml:space="preserve"> по состоянию на _________ 20_ года</w:t>
      </w:r>
    </w:p>
    <w:tbl>
      <w:tblPr>
        <w:tblW w:w="0" w:type="auto"/>
        <w:tblInd w:w="-20" w:type="dxa"/>
        <w:tblLayout w:type="fixed"/>
        <w:tblLook w:val="04A0" w:firstRow="1" w:lastRow="0" w:firstColumn="1" w:lastColumn="0" w:noHBand="0" w:noVBand="1"/>
      </w:tblPr>
      <w:tblGrid>
        <w:gridCol w:w="782"/>
        <w:gridCol w:w="1749"/>
        <w:gridCol w:w="1044"/>
        <w:gridCol w:w="1856"/>
        <w:gridCol w:w="1288"/>
        <w:gridCol w:w="1355"/>
        <w:gridCol w:w="1536"/>
      </w:tblGrid>
      <w:tr w:rsidR="00501024" w:rsidTr="00501024">
        <w:tc>
          <w:tcPr>
            <w:tcW w:w="782" w:type="dxa"/>
            <w:tcBorders>
              <w:top w:val="single" w:sz="4" w:space="0" w:color="000000"/>
              <w:left w:val="single" w:sz="4" w:space="0" w:color="000000"/>
              <w:bottom w:val="single" w:sz="4" w:space="0" w:color="000000"/>
              <w:right w:val="nil"/>
            </w:tcBorders>
            <w:hideMark/>
          </w:tcPr>
          <w:p w:rsidR="00501024" w:rsidRDefault="00501024">
            <w:pPr>
              <w:spacing w:after="0" w:line="100" w:lineRule="atLeast"/>
              <w:jc w:val="both"/>
              <w:rPr>
                <w:rFonts w:ascii="Arial" w:hAnsi="Arial" w:cs="Arial"/>
              </w:rPr>
            </w:pPr>
            <w:r>
              <w:rPr>
                <w:rFonts w:ascii="Arial" w:hAnsi="Arial" w:cs="Arial"/>
              </w:rPr>
              <w:t>№п/п</w:t>
            </w:r>
          </w:p>
        </w:tc>
        <w:tc>
          <w:tcPr>
            <w:tcW w:w="1749" w:type="dxa"/>
            <w:tcBorders>
              <w:top w:val="single" w:sz="4" w:space="0" w:color="000000"/>
              <w:left w:val="single" w:sz="4" w:space="0" w:color="000000"/>
              <w:bottom w:val="single" w:sz="4" w:space="0" w:color="000000"/>
              <w:right w:val="nil"/>
            </w:tcBorders>
            <w:hideMark/>
          </w:tcPr>
          <w:p w:rsidR="00501024" w:rsidRDefault="00501024">
            <w:pPr>
              <w:spacing w:after="0" w:line="100" w:lineRule="atLeast"/>
              <w:jc w:val="both"/>
              <w:rPr>
                <w:rFonts w:ascii="Arial" w:hAnsi="Arial" w:cs="Arial"/>
              </w:rPr>
            </w:pPr>
            <w:r>
              <w:rPr>
                <w:rFonts w:ascii="Arial" w:hAnsi="Arial" w:cs="Arial"/>
              </w:rPr>
              <w:t>Мероприятия</w:t>
            </w:r>
          </w:p>
        </w:tc>
        <w:tc>
          <w:tcPr>
            <w:tcW w:w="1044" w:type="dxa"/>
            <w:tcBorders>
              <w:top w:val="single" w:sz="4" w:space="0" w:color="000000"/>
              <w:left w:val="single" w:sz="4" w:space="0" w:color="000000"/>
              <w:bottom w:val="single" w:sz="4" w:space="0" w:color="000000"/>
              <w:right w:val="nil"/>
            </w:tcBorders>
            <w:hideMark/>
          </w:tcPr>
          <w:p w:rsidR="00501024" w:rsidRDefault="00501024">
            <w:pPr>
              <w:spacing w:after="0" w:line="100" w:lineRule="atLeast"/>
              <w:jc w:val="both"/>
              <w:rPr>
                <w:rFonts w:ascii="Arial" w:hAnsi="Arial" w:cs="Arial"/>
              </w:rPr>
            </w:pPr>
            <w:r>
              <w:rPr>
                <w:rFonts w:ascii="Arial" w:hAnsi="Arial" w:cs="Arial"/>
              </w:rPr>
              <w:t>План на год</w:t>
            </w:r>
          </w:p>
        </w:tc>
        <w:tc>
          <w:tcPr>
            <w:tcW w:w="1856" w:type="dxa"/>
            <w:tcBorders>
              <w:top w:val="single" w:sz="4" w:space="0" w:color="000000"/>
              <w:left w:val="single" w:sz="4" w:space="0" w:color="000000"/>
              <w:bottom w:val="single" w:sz="4" w:space="0" w:color="000000"/>
              <w:right w:val="nil"/>
            </w:tcBorders>
            <w:hideMark/>
          </w:tcPr>
          <w:p w:rsidR="00501024" w:rsidRDefault="00501024">
            <w:pPr>
              <w:spacing w:after="0" w:line="100" w:lineRule="atLeast"/>
              <w:jc w:val="both"/>
              <w:rPr>
                <w:rFonts w:ascii="Arial" w:hAnsi="Arial" w:cs="Arial"/>
              </w:rPr>
            </w:pPr>
            <w:r>
              <w:rPr>
                <w:rFonts w:ascii="Arial" w:hAnsi="Arial" w:cs="Arial"/>
              </w:rPr>
              <w:t>Фактические расходы, предъявленные к возмещению с начала года</w:t>
            </w:r>
          </w:p>
        </w:tc>
        <w:tc>
          <w:tcPr>
            <w:tcW w:w="1288" w:type="dxa"/>
            <w:tcBorders>
              <w:top w:val="single" w:sz="4" w:space="0" w:color="000000"/>
              <w:left w:val="single" w:sz="4" w:space="0" w:color="000000"/>
              <w:bottom w:val="single" w:sz="4" w:space="0" w:color="000000"/>
              <w:right w:val="nil"/>
            </w:tcBorders>
            <w:hideMark/>
          </w:tcPr>
          <w:p w:rsidR="00501024" w:rsidRDefault="00501024">
            <w:pPr>
              <w:spacing w:after="0" w:line="100" w:lineRule="atLeast"/>
              <w:jc w:val="both"/>
              <w:rPr>
                <w:rFonts w:ascii="Arial" w:hAnsi="Arial" w:cs="Arial"/>
              </w:rPr>
            </w:pPr>
            <w:r>
              <w:rPr>
                <w:rFonts w:ascii="Arial" w:hAnsi="Arial" w:cs="Arial"/>
              </w:rPr>
              <w:t>Получено субсидий с начала года</w:t>
            </w:r>
          </w:p>
        </w:tc>
        <w:tc>
          <w:tcPr>
            <w:tcW w:w="1355" w:type="dxa"/>
            <w:tcBorders>
              <w:top w:val="single" w:sz="4" w:space="0" w:color="000000"/>
              <w:left w:val="single" w:sz="4" w:space="0" w:color="000000"/>
              <w:bottom w:val="single" w:sz="4" w:space="0" w:color="000000"/>
              <w:right w:val="nil"/>
            </w:tcBorders>
            <w:hideMark/>
          </w:tcPr>
          <w:p w:rsidR="00501024" w:rsidRDefault="00501024">
            <w:pPr>
              <w:spacing w:after="0" w:line="100" w:lineRule="atLeast"/>
              <w:jc w:val="both"/>
              <w:rPr>
                <w:rFonts w:ascii="Arial" w:hAnsi="Arial" w:cs="Arial"/>
              </w:rPr>
            </w:pPr>
            <w:r>
              <w:rPr>
                <w:rFonts w:ascii="Arial" w:hAnsi="Arial" w:cs="Arial"/>
              </w:rPr>
              <w:t>Остаток к получению</w:t>
            </w:r>
          </w:p>
        </w:tc>
        <w:tc>
          <w:tcPr>
            <w:tcW w:w="1536" w:type="dxa"/>
            <w:tcBorders>
              <w:top w:val="single" w:sz="4" w:space="0" w:color="000000"/>
              <w:left w:val="single" w:sz="4" w:space="0" w:color="000000"/>
              <w:bottom w:val="single" w:sz="4" w:space="0" w:color="000000"/>
              <w:right w:val="single" w:sz="4" w:space="0" w:color="000000"/>
            </w:tcBorders>
            <w:hideMark/>
          </w:tcPr>
          <w:p w:rsidR="00501024" w:rsidRDefault="00501024">
            <w:pPr>
              <w:spacing w:after="0" w:line="100" w:lineRule="atLeast"/>
              <w:jc w:val="both"/>
            </w:pPr>
            <w:r>
              <w:rPr>
                <w:rFonts w:ascii="Arial" w:hAnsi="Arial" w:cs="Arial"/>
              </w:rPr>
              <w:t>Примечания</w:t>
            </w:r>
          </w:p>
        </w:tc>
      </w:tr>
      <w:tr w:rsidR="00501024" w:rsidTr="00501024">
        <w:tc>
          <w:tcPr>
            <w:tcW w:w="782" w:type="dxa"/>
            <w:tcBorders>
              <w:top w:val="single" w:sz="4" w:space="0" w:color="000000"/>
              <w:left w:val="single" w:sz="4" w:space="0" w:color="000000"/>
              <w:bottom w:val="single" w:sz="4" w:space="0" w:color="000000"/>
              <w:right w:val="nil"/>
            </w:tcBorders>
            <w:hideMark/>
          </w:tcPr>
          <w:p w:rsidR="00501024" w:rsidRDefault="00501024">
            <w:pPr>
              <w:spacing w:after="0" w:line="100" w:lineRule="atLeast"/>
              <w:jc w:val="both"/>
              <w:rPr>
                <w:rFonts w:ascii="Arial" w:hAnsi="Arial" w:cs="Arial"/>
              </w:rPr>
            </w:pPr>
            <w:r>
              <w:rPr>
                <w:rFonts w:ascii="Arial" w:hAnsi="Arial" w:cs="Arial"/>
              </w:rPr>
              <w:t>1</w:t>
            </w:r>
          </w:p>
        </w:tc>
        <w:tc>
          <w:tcPr>
            <w:tcW w:w="1749" w:type="dxa"/>
            <w:tcBorders>
              <w:top w:val="single" w:sz="4" w:space="0" w:color="000000"/>
              <w:left w:val="single" w:sz="4" w:space="0" w:color="000000"/>
              <w:bottom w:val="single" w:sz="4" w:space="0" w:color="000000"/>
              <w:right w:val="nil"/>
            </w:tcBorders>
            <w:hideMark/>
          </w:tcPr>
          <w:p w:rsidR="00501024" w:rsidRDefault="00501024">
            <w:pPr>
              <w:spacing w:after="0" w:line="100" w:lineRule="atLeast"/>
              <w:jc w:val="both"/>
              <w:rPr>
                <w:rFonts w:ascii="Arial" w:hAnsi="Arial" w:cs="Arial"/>
              </w:rPr>
            </w:pPr>
            <w:r>
              <w:rPr>
                <w:rFonts w:ascii="Arial" w:hAnsi="Arial" w:cs="Arial"/>
              </w:rPr>
              <w:t>2</w:t>
            </w:r>
          </w:p>
        </w:tc>
        <w:tc>
          <w:tcPr>
            <w:tcW w:w="1044" w:type="dxa"/>
            <w:tcBorders>
              <w:top w:val="single" w:sz="4" w:space="0" w:color="000000"/>
              <w:left w:val="single" w:sz="4" w:space="0" w:color="000000"/>
              <w:bottom w:val="single" w:sz="4" w:space="0" w:color="000000"/>
              <w:right w:val="nil"/>
            </w:tcBorders>
            <w:hideMark/>
          </w:tcPr>
          <w:p w:rsidR="00501024" w:rsidRDefault="00501024">
            <w:pPr>
              <w:spacing w:after="0" w:line="100" w:lineRule="atLeast"/>
              <w:jc w:val="both"/>
              <w:rPr>
                <w:rFonts w:ascii="Arial" w:hAnsi="Arial" w:cs="Arial"/>
              </w:rPr>
            </w:pPr>
            <w:r>
              <w:rPr>
                <w:rFonts w:ascii="Arial" w:hAnsi="Arial" w:cs="Arial"/>
              </w:rPr>
              <w:t>3</w:t>
            </w:r>
          </w:p>
        </w:tc>
        <w:tc>
          <w:tcPr>
            <w:tcW w:w="1856" w:type="dxa"/>
            <w:tcBorders>
              <w:top w:val="single" w:sz="4" w:space="0" w:color="000000"/>
              <w:left w:val="single" w:sz="4" w:space="0" w:color="000000"/>
              <w:bottom w:val="single" w:sz="4" w:space="0" w:color="000000"/>
              <w:right w:val="nil"/>
            </w:tcBorders>
            <w:hideMark/>
          </w:tcPr>
          <w:p w:rsidR="00501024" w:rsidRDefault="00501024">
            <w:pPr>
              <w:spacing w:after="0" w:line="100" w:lineRule="atLeast"/>
              <w:jc w:val="both"/>
              <w:rPr>
                <w:rFonts w:ascii="Arial" w:hAnsi="Arial" w:cs="Arial"/>
              </w:rPr>
            </w:pPr>
            <w:r>
              <w:rPr>
                <w:rFonts w:ascii="Arial" w:hAnsi="Arial" w:cs="Arial"/>
              </w:rPr>
              <w:t>4</w:t>
            </w:r>
          </w:p>
        </w:tc>
        <w:tc>
          <w:tcPr>
            <w:tcW w:w="1288" w:type="dxa"/>
            <w:tcBorders>
              <w:top w:val="single" w:sz="4" w:space="0" w:color="000000"/>
              <w:left w:val="single" w:sz="4" w:space="0" w:color="000000"/>
              <w:bottom w:val="single" w:sz="4" w:space="0" w:color="000000"/>
              <w:right w:val="nil"/>
            </w:tcBorders>
            <w:hideMark/>
          </w:tcPr>
          <w:p w:rsidR="00501024" w:rsidRDefault="00501024">
            <w:pPr>
              <w:spacing w:after="0" w:line="100" w:lineRule="atLeast"/>
              <w:jc w:val="both"/>
              <w:rPr>
                <w:rFonts w:ascii="Arial" w:hAnsi="Arial" w:cs="Arial"/>
              </w:rPr>
            </w:pPr>
            <w:r>
              <w:rPr>
                <w:rFonts w:ascii="Arial" w:hAnsi="Arial" w:cs="Arial"/>
              </w:rPr>
              <w:t>5</w:t>
            </w:r>
          </w:p>
        </w:tc>
        <w:tc>
          <w:tcPr>
            <w:tcW w:w="1355" w:type="dxa"/>
            <w:tcBorders>
              <w:top w:val="single" w:sz="4" w:space="0" w:color="000000"/>
              <w:left w:val="single" w:sz="4" w:space="0" w:color="000000"/>
              <w:bottom w:val="single" w:sz="4" w:space="0" w:color="000000"/>
              <w:right w:val="nil"/>
            </w:tcBorders>
            <w:hideMark/>
          </w:tcPr>
          <w:p w:rsidR="00501024" w:rsidRDefault="00501024">
            <w:pPr>
              <w:spacing w:after="0" w:line="100" w:lineRule="atLeast"/>
              <w:jc w:val="both"/>
              <w:rPr>
                <w:rFonts w:ascii="Arial" w:hAnsi="Arial" w:cs="Arial"/>
              </w:rPr>
            </w:pPr>
            <w:r>
              <w:rPr>
                <w:rFonts w:ascii="Arial" w:hAnsi="Arial" w:cs="Arial"/>
              </w:rPr>
              <w:t>6=4-5</w:t>
            </w:r>
          </w:p>
        </w:tc>
        <w:tc>
          <w:tcPr>
            <w:tcW w:w="1536" w:type="dxa"/>
            <w:tcBorders>
              <w:top w:val="single" w:sz="4" w:space="0" w:color="000000"/>
              <w:left w:val="single" w:sz="4" w:space="0" w:color="000000"/>
              <w:bottom w:val="single" w:sz="4" w:space="0" w:color="000000"/>
              <w:right w:val="single" w:sz="4" w:space="0" w:color="000000"/>
            </w:tcBorders>
            <w:hideMark/>
          </w:tcPr>
          <w:p w:rsidR="00501024" w:rsidRDefault="00501024">
            <w:pPr>
              <w:spacing w:after="0" w:line="100" w:lineRule="atLeast"/>
              <w:jc w:val="both"/>
            </w:pPr>
            <w:r>
              <w:rPr>
                <w:rFonts w:ascii="Arial" w:hAnsi="Arial" w:cs="Arial"/>
              </w:rPr>
              <w:t>7</w:t>
            </w:r>
          </w:p>
        </w:tc>
      </w:tr>
      <w:tr w:rsidR="00501024" w:rsidTr="00501024">
        <w:tc>
          <w:tcPr>
            <w:tcW w:w="782" w:type="dxa"/>
            <w:tcBorders>
              <w:top w:val="single" w:sz="4" w:space="0" w:color="000000"/>
              <w:left w:val="single" w:sz="4" w:space="0" w:color="000000"/>
              <w:bottom w:val="single" w:sz="4" w:space="0" w:color="000000"/>
              <w:right w:val="nil"/>
            </w:tcBorders>
          </w:tcPr>
          <w:p w:rsidR="00501024" w:rsidRDefault="00501024">
            <w:pPr>
              <w:snapToGrid w:val="0"/>
              <w:spacing w:after="0" w:line="100" w:lineRule="atLeast"/>
              <w:jc w:val="both"/>
              <w:rPr>
                <w:rFonts w:ascii="Arial" w:hAnsi="Arial" w:cs="Arial"/>
              </w:rPr>
            </w:pPr>
          </w:p>
        </w:tc>
        <w:tc>
          <w:tcPr>
            <w:tcW w:w="1749" w:type="dxa"/>
            <w:tcBorders>
              <w:top w:val="single" w:sz="4" w:space="0" w:color="000000"/>
              <w:left w:val="single" w:sz="4" w:space="0" w:color="000000"/>
              <w:bottom w:val="single" w:sz="4" w:space="0" w:color="000000"/>
              <w:right w:val="nil"/>
            </w:tcBorders>
          </w:tcPr>
          <w:p w:rsidR="00501024" w:rsidRDefault="00501024">
            <w:pPr>
              <w:snapToGrid w:val="0"/>
              <w:spacing w:after="0" w:line="100" w:lineRule="atLeast"/>
              <w:jc w:val="both"/>
              <w:rPr>
                <w:rFonts w:ascii="Arial" w:hAnsi="Arial" w:cs="Arial"/>
              </w:rPr>
            </w:pPr>
          </w:p>
        </w:tc>
        <w:tc>
          <w:tcPr>
            <w:tcW w:w="1044" w:type="dxa"/>
            <w:tcBorders>
              <w:top w:val="single" w:sz="4" w:space="0" w:color="000000"/>
              <w:left w:val="single" w:sz="4" w:space="0" w:color="000000"/>
              <w:bottom w:val="single" w:sz="4" w:space="0" w:color="000000"/>
              <w:right w:val="nil"/>
            </w:tcBorders>
          </w:tcPr>
          <w:p w:rsidR="00501024" w:rsidRDefault="00501024">
            <w:pPr>
              <w:snapToGrid w:val="0"/>
              <w:spacing w:after="0" w:line="100" w:lineRule="atLeast"/>
              <w:jc w:val="both"/>
              <w:rPr>
                <w:rFonts w:ascii="Arial" w:hAnsi="Arial" w:cs="Arial"/>
              </w:rPr>
            </w:pPr>
          </w:p>
        </w:tc>
        <w:tc>
          <w:tcPr>
            <w:tcW w:w="1856" w:type="dxa"/>
            <w:tcBorders>
              <w:top w:val="single" w:sz="4" w:space="0" w:color="000000"/>
              <w:left w:val="single" w:sz="4" w:space="0" w:color="000000"/>
              <w:bottom w:val="single" w:sz="4" w:space="0" w:color="000000"/>
              <w:right w:val="nil"/>
            </w:tcBorders>
          </w:tcPr>
          <w:p w:rsidR="00501024" w:rsidRDefault="00501024">
            <w:pPr>
              <w:snapToGrid w:val="0"/>
              <w:spacing w:after="0" w:line="100" w:lineRule="atLeast"/>
              <w:jc w:val="both"/>
              <w:rPr>
                <w:rFonts w:ascii="Arial" w:hAnsi="Arial" w:cs="Arial"/>
              </w:rPr>
            </w:pPr>
          </w:p>
        </w:tc>
        <w:tc>
          <w:tcPr>
            <w:tcW w:w="1288" w:type="dxa"/>
            <w:tcBorders>
              <w:top w:val="single" w:sz="4" w:space="0" w:color="000000"/>
              <w:left w:val="single" w:sz="4" w:space="0" w:color="000000"/>
              <w:bottom w:val="single" w:sz="4" w:space="0" w:color="000000"/>
              <w:right w:val="nil"/>
            </w:tcBorders>
          </w:tcPr>
          <w:p w:rsidR="00501024" w:rsidRDefault="00501024">
            <w:pPr>
              <w:snapToGrid w:val="0"/>
              <w:spacing w:after="0" w:line="100" w:lineRule="atLeast"/>
              <w:jc w:val="both"/>
              <w:rPr>
                <w:rFonts w:ascii="Arial" w:hAnsi="Arial" w:cs="Arial"/>
              </w:rPr>
            </w:pPr>
          </w:p>
        </w:tc>
        <w:tc>
          <w:tcPr>
            <w:tcW w:w="1355" w:type="dxa"/>
            <w:tcBorders>
              <w:top w:val="single" w:sz="4" w:space="0" w:color="000000"/>
              <w:left w:val="single" w:sz="4" w:space="0" w:color="000000"/>
              <w:bottom w:val="single" w:sz="4" w:space="0" w:color="000000"/>
              <w:right w:val="nil"/>
            </w:tcBorders>
          </w:tcPr>
          <w:p w:rsidR="00501024" w:rsidRDefault="00501024">
            <w:pPr>
              <w:snapToGrid w:val="0"/>
              <w:spacing w:after="0" w:line="100" w:lineRule="atLeast"/>
              <w:jc w:val="both"/>
              <w:rPr>
                <w:rFonts w:ascii="Arial" w:hAnsi="Arial" w:cs="Arial"/>
              </w:rPr>
            </w:pPr>
          </w:p>
        </w:tc>
        <w:tc>
          <w:tcPr>
            <w:tcW w:w="1536" w:type="dxa"/>
            <w:tcBorders>
              <w:top w:val="single" w:sz="4" w:space="0" w:color="000000"/>
              <w:left w:val="single" w:sz="4" w:space="0" w:color="000000"/>
              <w:bottom w:val="single" w:sz="4" w:space="0" w:color="000000"/>
              <w:right w:val="single" w:sz="4" w:space="0" w:color="000000"/>
            </w:tcBorders>
          </w:tcPr>
          <w:p w:rsidR="00501024" w:rsidRDefault="00501024">
            <w:pPr>
              <w:snapToGrid w:val="0"/>
              <w:spacing w:after="0" w:line="100" w:lineRule="atLeast"/>
              <w:jc w:val="both"/>
              <w:rPr>
                <w:rFonts w:ascii="Arial" w:hAnsi="Arial" w:cs="Arial"/>
              </w:rPr>
            </w:pPr>
          </w:p>
        </w:tc>
      </w:tr>
      <w:tr w:rsidR="00501024" w:rsidTr="00501024">
        <w:tc>
          <w:tcPr>
            <w:tcW w:w="782" w:type="dxa"/>
            <w:tcBorders>
              <w:top w:val="single" w:sz="4" w:space="0" w:color="000000"/>
              <w:left w:val="single" w:sz="4" w:space="0" w:color="000000"/>
              <w:bottom w:val="single" w:sz="4" w:space="0" w:color="000000"/>
              <w:right w:val="nil"/>
            </w:tcBorders>
          </w:tcPr>
          <w:p w:rsidR="00501024" w:rsidRDefault="00501024">
            <w:pPr>
              <w:snapToGrid w:val="0"/>
              <w:spacing w:after="0" w:line="100" w:lineRule="atLeast"/>
              <w:jc w:val="both"/>
              <w:rPr>
                <w:rFonts w:ascii="Arial" w:hAnsi="Arial" w:cs="Arial"/>
              </w:rPr>
            </w:pPr>
          </w:p>
        </w:tc>
        <w:tc>
          <w:tcPr>
            <w:tcW w:w="1749" w:type="dxa"/>
            <w:tcBorders>
              <w:top w:val="single" w:sz="4" w:space="0" w:color="000000"/>
              <w:left w:val="single" w:sz="4" w:space="0" w:color="000000"/>
              <w:bottom w:val="single" w:sz="4" w:space="0" w:color="000000"/>
              <w:right w:val="nil"/>
            </w:tcBorders>
          </w:tcPr>
          <w:p w:rsidR="00501024" w:rsidRDefault="00501024">
            <w:pPr>
              <w:snapToGrid w:val="0"/>
              <w:spacing w:after="0" w:line="100" w:lineRule="atLeast"/>
              <w:jc w:val="both"/>
              <w:rPr>
                <w:rFonts w:ascii="Arial" w:hAnsi="Arial" w:cs="Arial"/>
              </w:rPr>
            </w:pPr>
          </w:p>
        </w:tc>
        <w:tc>
          <w:tcPr>
            <w:tcW w:w="1044" w:type="dxa"/>
            <w:tcBorders>
              <w:top w:val="single" w:sz="4" w:space="0" w:color="000000"/>
              <w:left w:val="single" w:sz="4" w:space="0" w:color="000000"/>
              <w:bottom w:val="single" w:sz="4" w:space="0" w:color="000000"/>
              <w:right w:val="nil"/>
            </w:tcBorders>
          </w:tcPr>
          <w:p w:rsidR="00501024" w:rsidRDefault="00501024">
            <w:pPr>
              <w:snapToGrid w:val="0"/>
              <w:spacing w:after="0" w:line="100" w:lineRule="atLeast"/>
              <w:jc w:val="both"/>
              <w:rPr>
                <w:rFonts w:ascii="Arial" w:hAnsi="Arial" w:cs="Arial"/>
              </w:rPr>
            </w:pPr>
          </w:p>
        </w:tc>
        <w:tc>
          <w:tcPr>
            <w:tcW w:w="1856" w:type="dxa"/>
            <w:tcBorders>
              <w:top w:val="single" w:sz="4" w:space="0" w:color="000000"/>
              <w:left w:val="single" w:sz="4" w:space="0" w:color="000000"/>
              <w:bottom w:val="single" w:sz="4" w:space="0" w:color="000000"/>
              <w:right w:val="nil"/>
            </w:tcBorders>
          </w:tcPr>
          <w:p w:rsidR="00501024" w:rsidRDefault="00501024">
            <w:pPr>
              <w:snapToGrid w:val="0"/>
              <w:spacing w:after="0" w:line="100" w:lineRule="atLeast"/>
              <w:jc w:val="both"/>
              <w:rPr>
                <w:rFonts w:ascii="Arial" w:hAnsi="Arial" w:cs="Arial"/>
              </w:rPr>
            </w:pPr>
          </w:p>
        </w:tc>
        <w:tc>
          <w:tcPr>
            <w:tcW w:w="1288" w:type="dxa"/>
            <w:tcBorders>
              <w:top w:val="single" w:sz="4" w:space="0" w:color="000000"/>
              <w:left w:val="single" w:sz="4" w:space="0" w:color="000000"/>
              <w:bottom w:val="single" w:sz="4" w:space="0" w:color="000000"/>
              <w:right w:val="nil"/>
            </w:tcBorders>
          </w:tcPr>
          <w:p w:rsidR="00501024" w:rsidRDefault="00501024">
            <w:pPr>
              <w:snapToGrid w:val="0"/>
              <w:spacing w:after="0" w:line="100" w:lineRule="atLeast"/>
              <w:jc w:val="both"/>
              <w:rPr>
                <w:rFonts w:ascii="Arial" w:hAnsi="Arial" w:cs="Arial"/>
              </w:rPr>
            </w:pPr>
          </w:p>
        </w:tc>
        <w:tc>
          <w:tcPr>
            <w:tcW w:w="1355" w:type="dxa"/>
            <w:tcBorders>
              <w:top w:val="single" w:sz="4" w:space="0" w:color="000000"/>
              <w:left w:val="single" w:sz="4" w:space="0" w:color="000000"/>
              <w:bottom w:val="single" w:sz="4" w:space="0" w:color="000000"/>
              <w:right w:val="nil"/>
            </w:tcBorders>
          </w:tcPr>
          <w:p w:rsidR="00501024" w:rsidRDefault="00501024">
            <w:pPr>
              <w:snapToGrid w:val="0"/>
              <w:spacing w:after="0" w:line="100" w:lineRule="atLeast"/>
              <w:jc w:val="both"/>
              <w:rPr>
                <w:rFonts w:ascii="Arial" w:hAnsi="Arial" w:cs="Arial"/>
              </w:rPr>
            </w:pPr>
          </w:p>
        </w:tc>
        <w:tc>
          <w:tcPr>
            <w:tcW w:w="1536" w:type="dxa"/>
            <w:tcBorders>
              <w:top w:val="single" w:sz="4" w:space="0" w:color="000000"/>
              <w:left w:val="single" w:sz="4" w:space="0" w:color="000000"/>
              <w:bottom w:val="single" w:sz="4" w:space="0" w:color="000000"/>
              <w:right w:val="single" w:sz="4" w:space="0" w:color="000000"/>
            </w:tcBorders>
          </w:tcPr>
          <w:p w:rsidR="00501024" w:rsidRDefault="00501024">
            <w:pPr>
              <w:snapToGrid w:val="0"/>
              <w:spacing w:after="0" w:line="100" w:lineRule="atLeast"/>
              <w:jc w:val="both"/>
              <w:rPr>
                <w:rFonts w:ascii="Arial" w:hAnsi="Arial" w:cs="Arial"/>
              </w:rPr>
            </w:pPr>
          </w:p>
        </w:tc>
      </w:tr>
      <w:tr w:rsidR="00501024" w:rsidTr="00501024">
        <w:tc>
          <w:tcPr>
            <w:tcW w:w="782" w:type="dxa"/>
            <w:tcBorders>
              <w:top w:val="single" w:sz="4" w:space="0" w:color="000000"/>
              <w:left w:val="single" w:sz="4" w:space="0" w:color="000000"/>
              <w:bottom w:val="single" w:sz="4" w:space="0" w:color="000000"/>
              <w:right w:val="nil"/>
            </w:tcBorders>
          </w:tcPr>
          <w:p w:rsidR="00501024" w:rsidRDefault="00501024">
            <w:pPr>
              <w:snapToGrid w:val="0"/>
              <w:spacing w:after="0" w:line="100" w:lineRule="atLeast"/>
              <w:jc w:val="both"/>
              <w:rPr>
                <w:rFonts w:ascii="Arial" w:hAnsi="Arial" w:cs="Arial"/>
              </w:rPr>
            </w:pPr>
          </w:p>
        </w:tc>
        <w:tc>
          <w:tcPr>
            <w:tcW w:w="1749" w:type="dxa"/>
            <w:tcBorders>
              <w:top w:val="single" w:sz="4" w:space="0" w:color="000000"/>
              <w:left w:val="single" w:sz="4" w:space="0" w:color="000000"/>
              <w:bottom w:val="single" w:sz="4" w:space="0" w:color="000000"/>
              <w:right w:val="nil"/>
            </w:tcBorders>
            <w:hideMark/>
          </w:tcPr>
          <w:p w:rsidR="00501024" w:rsidRDefault="00501024">
            <w:pPr>
              <w:spacing w:after="0" w:line="100" w:lineRule="atLeast"/>
              <w:jc w:val="both"/>
              <w:rPr>
                <w:rFonts w:ascii="Arial" w:hAnsi="Arial" w:cs="Arial"/>
              </w:rPr>
            </w:pPr>
            <w:r>
              <w:rPr>
                <w:rFonts w:ascii="Arial" w:hAnsi="Arial" w:cs="Arial"/>
              </w:rPr>
              <w:t>Итого:</w:t>
            </w:r>
          </w:p>
        </w:tc>
        <w:tc>
          <w:tcPr>
            <w:tcW w:w="1044" w:type="dxa"/>
            <w:tcBorders>
              <w:top w:val="single" w:sz="4" w:space="0" w:color="000000"/>
              <w:left w:val="single" w:sz="4" w:space="0" w:color="000000"/>
              <w:bottom w:val="single" w:sz="4" w:space="0" w:color="000000"/>
              <w:right w:val="nil"/>
            </w:tcBorders>
          </w:tcPr>
          <w:p w:rsidR="00501024" w:rsidRDefault="00501024">
            <w:pPr>
              <w:snapToGrid w:val="0"/>
              <w:spacing w:after="0" w:line="100" w:lineRule="atLeast"/>
              <w:jc w:val="both"/>
              <w:rPr>
                <w:rFonts w:ascii="Arial" w:hAnsi="Arial" w:cs="Arial"/>
              </w:rPr>
            </w:pPr>
          </w:p>
        </w:tc>
        <w:tc>
          <w:tcPr>
            <w:tcW w:w="1856" w:type="dxa"/>
            <w:tcBorders>
              <w:top w:val="single" w:sz="4" w:space="0" w:color="000000"/>
              <w:left w:val="single" w:sz="4" w:space="0" w:color="000000"/>
              <w:bottom w:val="single" w:sz="4" w:space="0" w:color="000000"/>
              <w:right w:val="nil"/>
            </w:tcBorders>
          </w:tcPr>
          <w:p w:rsidR="00501024" w:rsidRDefault="00501024">
            <w:pPr>
              <w:snapToGrid w:val="0"/>
              <w:spacing w:after="0" w:line="100" w:lineRule="atLeast"/>
              <w:jc w:val="both"/>
              <w:rPr>
                <w:rFonts w:ascii="Arial" w:hAnsi="Arial" w:cs="Arial"/>
              </w:rPr>
            </w:pPr>
          </w:p>
        </w:tc>
        <w:tc>
          <w:tcPr>
            <w:tcW w:w="1288" w:type="dxa"/>
            <w:tcBorders>
              <w:top w:val="single" w:sz="4" w:space="0" w:color="000000"/>
              <w:left w:val="single" w:sz="4" w:space="0" w:color="000000"/>
              <w:bottom w:val="single" w:sz="4" w:space="0" w:color="000000"/>
              <w:right w:val="nil"/>
            </w:tcBorders>
          </w:tcPr>
          <w:p w:rsidR="00501024" w:rsidRDefault="00501024">
            <w:pPr>
              <w:snapToGrid w:val="0"/>
              <w:spacing w:after="0" w:line="100" w:lineRule="atLeast"/>
              <w:jc w:val="both"/>
              <w:rPr>
                <w:rFonts w:ascii="Arial" w:hAnsi="Arial" w:cs="Arial"/>
              </w:rPr>
            </w:pPr>
          </w:p>
        </w:tc>
        <w:tc>
          <w:tcPr>
            <w:tcW w:w="1355" w:type="dxa"/>
            <w:tcBorders>
              <w:top w:val="single" w:sz="4" w:space="0" w:color="000000"/>
              <w:left w:val="single" w:sz="4" w:space="0" w:color="000000"/>
              <w:bottom w:val="single" w:sz="4" w:space="0" w:color="000000"/>
              <w:right w:val="nil"/>
            </w:tcBorders>
          </w:tcPr>
          <w:p w:rsidR="00501024" w:rsidRDefault="00501024">
            <w:pPr>
              <w:snapToGrid w:val="0"/>
              <w:spacing w:after="0" w:line="100" w:lineRule="atLeast"/>
              <w:jc w:val="both"/>
              <w:rPr>
                <w:rFonts w:ascii="Arial" w:hAnsi="Arial" w:cs="Arial"/>
              </w:rPr>
            </w:pPr>
          </w:p>
        </w:tc>
        <w:tc>
          <w:tcPr>
            <w:tcW w:w="1536" w:type="dxa"/>
            <w:tcBorders>
              <w:top w:val="single" w:sz="4" w:space="0" w:color="000000"/>
              <w:left w:val="single" w:sz="4" w:space="0" w:color="000000"/>
              <w:bottom w:val="single" w:sz="4" w:space="0" w:color="000000"/>
              <w:right w:val="single" w:sz="4" w:space="0" w:color="000000"/>
            </w:tcBorders>
          </w:tcPr>
          <w:p w:rsidR="00501024" w:rsidRDefault="00501024">
            <w:pPr>
              <w:snapToGrid w:val="0"/>
              <w:spacing w:after="0" w:line="100" w:lineRule="atLeast"/>
              <w:jc w:val="both"/>
              <w:rPr>
                <w:rFonts w:ascii="Arial" w:hAnsi="Arial" w:cs="Arial"/>
              </w:rPr>
            </w:pPr>
          </w:p>
        </w:tc>
      </w:tr>
    </w:tbl>
    <w:p w:rsidR="00501024" w:rsidRDefault="00501024" w:rsidP="00501024">
      <w:pPr>
        <w:jc w:val="both"/>
        <w:rPr>
          <w:rFonts w:ascii="Arial" w:hAnsi="Arial" w:cs="Arial"/>
        </w:rPr>
      </w:pPr>
    </w:p>
    <w:p w:rsidR="00501024" w:rsidRDefault="00501024" w:rsidP="00501024">
      <w:pPr>
        <w:jc w:val="both"/>
        <w:rPr>
          <w:rFonts w:ascii="Arial" w:hAnsi="Arial" w:cs="Arial"/>
        </w:rPr>
      </w:pPr>
    </w:p>
    <w:p w:rsidR="00501024" w:rsidRDefault="00501024" w:rsidP="00501024">
      <w:pPr>
        <w:jc w:val="both"/>
        <w:rPr>
          <w:rFonts w:ascii="Arial" w:hAnsi="Arial" w:cs="Arial"/>
        </w:rPr>
      </w:pPr>
    </w:p>
    <w:p w:rsidR="00501024" w:rsidRDefault="00501024" w:rsidP="00501024">
      <w:pPr>
        <w:jc w:val="both"/>
        <w:rPr>
          <w:rFonts w:ascii="Arial" w:hAnsi="Arial" w:cs="Arial"/>
        </w:rPr>
      </w:pPr>
    </w:p>
    <w:p w:rsidR="00501024" w:rsidRDefault="00501024" w:rsidP="00501024">
      <w:pPr>
        <w:jc w:val="both"/>
        <w:rPr>
          <w:rFonts w:ascii="Arial" w:hAnsi="Arial" w:cs="Arial"/>
        </w:rPr>
      </w:pPr>
      <w:r>
        <w:rPr>
          <w:rFonts w:ascii="Arial" w:hAnsi="Arial" w:cs="Arial"/>
        </w:rPr>
        <w:t xml:space="preserve">  Руководитель   НКО                   _____________________ (Ф.И.О.)</w:t>
      </w:r>
    </w:p>
    <w:p w:rsidR="00501024" w:rsidRDefault="00501024" w:rsidP="00501024">
      <w:pPr>
        <w:jc w:val="both"/>
        <w:rPr>
          <w:rFonts w:ascii="Arial" w:hAnsi="Arial" w:cs="Arial"/>
        </w:rPr>
      </w:pPr>
      <w:r>
        <w:rPr>
          <w:rFonts w:ascii="Arial" w:hAnsi="Arial" w:cs="Arial"/>
        </w:rPr>
        <w:t xml:space="preserve">                                                                    подпись</w:t>
      </w:r>
    </w:p>
    <w:p w:rsidR="00501024" w:rsidRDefault="00501024" w:rsidP="00501024">
      <w:pPr>
        <w:jc w:val="both"/>
        <w:rPr>
          <w:rFonts w:ascii="Arial" w:hAnsi="Arial" w:cs="Arial"/>
        </w:rPr>
      </w:pPr>
      <w:r>
        <w:rPr>
          <w:rFonts w:ascii="Arial" w:hAnsi="Arial" w:cs="Arial"/>
        </w:rPr>
        <w:t xml:space="preserve">    Исполнитель                              _____________________ (Ф.И.О.)</w:t>
      </w:r>
    </w:p>
    <w:p w:rsidR="00501024" w:rsidRDefault="00501024" w:rsidP="00501024">
      <w:pPr>
        <w:jc w:val="both"/>
        <w:rPr>
          <w:rFonts w:ascii="Arial" w:hAnsi="Arial" w:cs="Arial"/>
        </w:rPr>
      </w:pPr>
      <w:r>
        <w:rPr>
          <w:rFonts w:ascii="Arial" w:hAnsi="Arial" w:cs="Arial"/>
        </w:rPr>
        <w:t xml:space="preserve">                                                                    Подпись</w:t>
      </w:r>
    </w:p>
    <w:p w:rsidR="00501024" w:rsidRDefault="00501024" w:rsidP="00501024">
      <w:pPr>
        <w:jc w:val="both"/>
        <w:rPr>
          <w:rFonts w:ascii="Arial" w:hAnsi="Arial" w:cs="Arial"/>
        </w:rPr>
      </w:pPr>
    </w:p>
    <w:p w:rsidR="00501024" w:rsidRDefault="00501024" w:rsidP="00501024">
      <w:pPr>
        <w:jc w:val="both"/>
        <w:rPr>
          <w:rFonts w:ascii="Arial" w:hAnsi="Arial" w:cs="Arial"/>
        </w:rPr>
      </w:pPr>
    </w:p>
    <w:p w:rsidR="00501024" w:rsidRDefault="00501024" w:rsidP="00501024">
      <w:pPr>
        <w:jc w:val="both"/>
      </w:pPr>
      <w:r>
        <w:rPr>
          <w:rFonts w:ascii="Arial" w:hAnsi="Arial" w:cs="Arial"/>
        </w:rPr>
        <w:t>Дата составления отчета</w:t>
      </w:r>
    </w:p>
    <w:p w:rsidR="000E59E5" w:rsidRDefault="000E59E5"/>
    <w:sectPr w:rsidR="000E59E5" w:rsidSect="000E59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eastAsia="Times New Roman"/>
        <w:b w:val="0"/>
        <w:bCs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024"/>
    <w:rsid w:val="000E59E5"/>
    <w:rsid w:val="0016186D"/>
    <w:rsid w:val="00241838"/>
    <w:rsid w:val="00501024"/>
    <w:rsid w:val="00822B54"/>
    <w:rsid w:val="0094680D"/>
    <w:rsid w:val="00A11866"/>
    <w:rsid w:val="00B33ED3"/>
    <w:rsid w:val="00C15837"/>
    <w:rsid w:val="00D53E81"/>
    <w:rsid w:val="00F32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5A3D91-E79D-4D23-BEE2-60D0E82C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1024"/>
    <w:pPr>
      <w:suppressAutoHyphens/>
    </w:pPr>
    <w:rPr>
      <w:rFonts w:ascii="Calibri" w:eastAsia="Calibri" w:hAnsi="Calibri" w:cs="Times New Roman"/>
      <w:lang w:eastAsia="ar-SA"/>
    </w:rPr>
  </w:style>
  <w:style w:type="paragraph" w:styleId="1">
    <w:name w:val="heading 1"/>
    <w:basedOn w:val="a"/>
    <w:next w:val="a0"/>
    <w:link w:val="10"/>
    <w:qFormat/>
    <w:rsid w:val="00501024"/>
    <w:pPr>
      <w:tabs>
        <w:tab w:val="num" w:pos="720"/>
      </w:tabs>
      <w:spacing w:before="100" w:after="100" w:line="100" w:lineRule="atLeast"/>
      <w:ind w:left="720" w:hanging="360"/>
      <w:outlineLvl w:val="0"/>
    </w:pPr>
    <w:rPr>
      <w:rFonts w:ascii="Times New Roman" w:eastAsia="Times New Roman" w:hAnsi="Times New Roman"/>
      <w:b/>
      <w:bCs/>
      <w:kern w:val="2"/>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01024"/>
    <w:rPr>
      <w:rFonts w:ascii="Times New Roman" w:eastAsia="Times New Roman" w:hAnsi="Times New Roman" w:cs="Times New Roman"/>
      <w:b/>
      <w:bCs/>
      <w:kern w:val="2"/>
      <w:sz w:val="48"/>
      <w:szCs w:val="48"/>
      <w:lang w:eastAsia="ar-SA"/>
    </w:rPr>
  </w:style>
  <w:style w:type="paragraph" w:styleId="a0">
    <w:name w:val="Body Text"/>
    <w:basedOn w:val="a"/>
    <w:link w:val="a4"/>
    <w:uiPriority w:val="99"/>
    <w:semiHidden/>
    <w:unhideWhenUsed/>
    <w:rsid w:val="00501024"/>
    <w:pPr>
      <w:spacing w:after="120"/>
    </w:pPr>
  </w:style>
  <w:style w:type="character" w:customStyle="1" w:styleId="a4">
    <w:name w:val="Основной текст Знак"/>
    <w:basedOn w:val="a1"/>
    <w:link w:val="a0"/>
    <w:uiPriority w:val="99"/>
    <w:semiHidden/>
    <w:rsid w:val="00501024"/>
    <w:rPr>
      <w:rFonts w:ascii="Calibri" w:eastAsia="Calibri" w:hAnsi="Calibri" w:cs="Times New Roman"/>
      <w:lang w:eastAsia="ar-SA"/>
    </w:rPr>
  </w:style>
  <w:style w:type="paragraph" w:styleId="a5">
    <w:name w:val="No Spacing"/>
    <w:uiPriority w:val="1"/>
    <w:qFormat/>
    <w:rsid w:val="00F32E55"/>
    <w:pPr>
      <w:suppressAutoHyphens/>
      <w:spacing w:after="0" w:line="240" w:lineRule="auto"/>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06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2680</Words>
  <Characters>15280</Characters>
  <Application>Microsoft Office Word</Application>
  <DocSecurity>4</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2019-07-01T12:19:00Z</dcterms:created>
  <dcterms:modified xsi:type="dcterms:W3CDTF">2019-07-01T12:19:00Z</dcterms:modified>
</cp:coreProperties>
</file>