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4" w:rsidRDefault="00792C9D" w:rsidP="006A59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07360" w:rsidRDefault="00E07360" w:rsidP="00E07360">
      <w:pPr>
        <w:jc w:val="center"/>
        <w:rPr>
          <w:b/>
          <w:sz w:val="28"/>
        </w:rPr>
      </w:pPr>
      <w:r>
        <w:rPr>
          <w:b/>
          <w:noProof/>
          <w:sz w:val="28"/>
          <w:lang w:val="ru-RU" w:eastAsia="ru-RU" w:bidi="ar-SA"/>
        </w:rPr>
        <w:drawing>
          <wp:inline distT="0" distB="0" distL="0" distR="0">
            <wp:extent cx="720725" cy="835025"/>
            <wp:effectExtent l="19050" t="0" r="317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60" w:rsidRPr="00F26074" w:rsidRDefault="00E07360" w:rsidP="00E07360">
      <w:pPr>
        <w:jc w:val="center"/>
        <w:rPr>
          <w:b/>
          <w:sz w:val="28"/>
        </w:rPr>
      </w:pPr>
    </w:p>
    <w:p w:rsidR="00E07360" w:rsidRPr="00F26074" w:rsidRDefault="00E07360" w:rsidP="00E07360">
      <w:pPr>
        <w:rPr>
          <w:b/>
          <w:sz w:val="28"/>
        </w:rPr>
      </w:pPr>
    </w:p>
    <w:p w:rsidR="00E07360" w:rsidRPr="003827F7" w:rsidRDefault="00E07360" w:rsidP="00E07360">
      <w:pPr>
        <w:jc w:val="center"/>
        <w:rPr>
          <w:b/>
          <w:sz w:val="28"/>
          <w:szCs w:val="28"/>
          <w:lang w:val="ru-RU"/>
        </w:rPr>
      </w:pPr>
      <w:r w:rsidRPr="003827F7">
        <w:rPr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E07360" w:rsidRPr="003827F7" w:rsidRDefault="00E07360" w:rsidP="00E07360">
      <w:pPr>
        <w:rPr>
          <w:b/>
          <w:sz w:val="28"/>
          <w:szCs w:val="28"/>
          <w:lang w:val="ru-RU"/>
        </w:rPr>
      </w:pPr>
    </w:p>
    <w:p w:rsidR="00E07360" w:rsidRPr="00043344" w:rsidRDefault="00E07360" w:rsidP="00E07360">
      <w:pPr>
        <w:pStyle w:val="1"/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  <w:lang w:val="ru-RU"/>
        </w:rPr>
      </w:pPr>
      <w:r w:rsidRPr="00043344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E07360" w:rsidRPr="003827F7" w:rsidRDefault="00E07360" w:rsidP="00E07360">
      <w:pPr>
        <w:rPr>
          <w:lang w:val="ru-RU"/>
        </w:rPr>
      </w:pPr>
    </w:p>
    <w:p w:rsidR="00E07360" w:rsidRPr="003827F7" w:rsidRDefault="00E07360" w:rsidP="00E07360">
      <w:pPr>
        <w:rPr>
          <w:lang w:val="ru-RU"/>
        </w:rPr>
      </w:pPr>
    </w:p>
    <w:p w:rsidR="00E07360" w:rsidRPr="00043344" w:rsidRDefault="00E07360" w:rsidP="00E07360">
      <w:pPr>
        <w:jc w:val="both"/>
        <w:rPr>
          <w:sz w:val="22"/>
          <w:szCs w:val="22"/>
          <w:lang w:val="ru-RU"/>
        </w:rPr>
      </w:pPr>
      <w:r w:rsidRPr="00E07360">
        <w:rPr>
          <w:sz w:val="22"/>
          <w:szCs w:val="22"/>
          <w:lang w:val="ru-RU"/>
        </w:rPr>
        <w:t xml:space="preserve">от </w:t>
      </w:r>
      <w:r w:rsidRPr="00E07360">
        <w:rPr>
          <w:sz w:val="22"/>
          <w:szCs w:val="22"/>
          <w:u w:val="single"/>
          <w:lang w:val="ru-RU"/>
        </w:rPr>
        <w:t>2</w:t>
      </w:r>
      <w:r w:rsidRPr="00043344">
        <w:rPr>
          <w:sz w:val="22"/>
          <w:szCs w:val="22"/>
          <w:u w:val="single"/>
          <w:lang w:val="ru-RU"/>
        </w:rPr>
        <w:t>6</w:t>
      </w:r>
      <w:r w:rsidRPr="00E07360">
        <w:rPr>
          <w:sz w:val="22"/>
          <w:szCs w:val="22"/>
          <w:u w:val="single"/>
          <w:lang w:val="ru-RU"/>
        </w:rPr>
        <w:t xml:space="preserve">.04.2022 </w:t>
      </w:r>
      <w:r w:rsidRPr="00E07360">
        <w:rPr>
          <w:sz w:val="22"/>
          <w:szCs w:val="22"/>
          <w:lang w:val="ru-RU"/>
        </w:rPr>
        <w:t xml:space="preserve"> № </w:t>
      </w:r>
      <w:r w:rsidRPr="00E07360">
        <w:rPr>
          <w:sz w:val="22"/>
          <w:szCs w:val="22"/>
          <w:u w:val="single"/>
          <w:lang w:val="ru-RU"/>
        </w:rPr>
        <w:t xml:space="preserve"> 1</w:t>
      </w:r>
      <w:r>
        <w:rPr>
          <w:sz w:val="22"/>
          <w:szCs w:val="22"/>
          <w:u w:val="single"/>
          <w:lang w:val="ru-RU"/>
        </w:rPr>
        <w:t>83</w:t>
      </w:r>
    </w:p>
    <w:p w:rsidR="006A59B4" w:rsidRDefault="006A59B4" w:rsidP="006A59B4">
      <w:pPr>
        <w:jc w:val="both"/>
        <w:rPr>
          <w:sz w:val="28"/>
          <w:szCs w:val="28"/>
          <w:lang w:val="ru-RU"/>
        </w:rPr>
      </w:pPr>
    </w:p>
    <w:p w:rsidR="00792C9D" w:rsidRDefault="00792C9D" w:rsidP="006A59B4">
      <w:pPr>
        <w:jc w:val="both"/>
        <w:rPr>
          <w:sz w:val="28"/>
          <w:szCs w:val="28"/>
          <w:lang w:val="ru-RU"/>
        </w:rPr>
      </w:pPr>
    </w:p>
    <w:p w:rsidR="00792C9D" w:rsidRDefault="00792C9D" w:rsidP="006A59B4">
      <w:pPr>
        <w:jc w:val="both"/>
        <w:rPr>
          <w:sz w:val="28"/>
          <w:szCs w:val="28"/>
          <w:lang w:val="ru-RU"/>
        </w:rPr>
      </w:pP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Об утверждении Административного</w:t>
      </w: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 xml:space="preserve">регламента </w:t>
      </w:r>
      <w:r w:rsidR="00792C9D">
        <w:rPr>
          <w:sz w:val="26"/>
          <w:szCs w:val="26"/>
          <w:lang w:val="ru-RU"/>
        </w:rPr>
        <w:t xml:space="preserve">по </w:t>
      </w:r>
      <w:r w:rsidRPr="00792C9D">
        <w:rPr>
          <w:sz w:val="26"/>
          <w:szCs w:val="26"/>
          <w:lang w:val="ru-RU"/>
        </w:rPr>
        <w:t>предоставлени</w:t>
      </w:r>
      <w:r w:rsidR="00792C9D">
        <w:rPr>
          <w:sz w:val="26"/>
          <w:szCs w:val="26"/>
          <w:lang w:val="ru-RU"/>
        </w:rPr>
        <w:t>ю</w:t>
      </w:r>
      <w:r w:rsidRPr="00792C9D">
        <w:rPr>
          <w:sz w:val="26"/>
          <w:szCs w:val="26"/>
          <w:lang w:val="ru-RU"/>
        </w:rPr>
        <w:t xml:space="preserve"> государственной</w:t>
      </w:r>
    </w:p>
    <w:p w:rsidR="00792C9D" w:rsidRDefault="006A59B4" w:rsidP="006A59B4">
      <w:pPr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услуги «Назначение и выплата ежемесячных</w:t>
      </w:r>
    </w:p>
    <w:p w:rsidR="00792C9D" w:rsidRDefault="00792C9D" w:rsidP="006A59B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денежных</w:t>
      </w:r>
      <w:r w:rsidR="004B37FF">
        <w:rPr>
          <w:sz w:val="26"/>
          <w:szCs w:val="26"/>
          <w:lang w:val="ru-RU"/>
        </w:rPr>
        <w:t xml:space="preserve"> средств</w:t>
      </w:r>
      <w:r>
        <w:rPr>
          <w:sz w:val="26"/>
          <w:szCs w:val="26"/>
          <w:lang w:val="ru-RU"/>
        </w:rPr>
        <w:t xml:space="preserve"> </w:t>
      </w:r>
      <w:r w:rsidR="006A59B4" w:rsidRPr="00792C9D">
        <w:rPr>
          <w:sz w:val="26"/>
          <w:szCs w:val="26"/>
          <w:lang w:val="ru-RU"/>
        </w:rPr>
        <w:t>на содержание ребенка,</w:t>
      </w: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находящегося</w:t>
      </w:r>
      <w:r w:rsidR="00792C9D">
        <w:rPr>
          <w:sz w:val="26"/>
          <w:szCs w:val="26"/>
          <w:lang w:val="ru-RU"/>
        </w:rPr>
        <w:t xml:space="preserve"> </w:t>
      </w:r>
      <w:r w:rsidRPr="00792C9D">
        <w:rPr>
          <w:sz w:val="26"/>
          <w:szCs w:val="26"/>
          <w:lang w:val="ru-RU"/>
        </w:rPr>
        <w:t>под опекой (попечительством)»</w:t>
      </w: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</w:p>
    <w:p w:rsidR="006A59B4" w:rsidRPr="00792C9D" w:rsidRDefault="006A59B4" w:rsidP="00792C9D">
      <w:pPr>
        <w:ind w:firstLine="708"/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В соответствии с Федеральным законом Российской Федерации от 06.01.2003</w:t>
      </w:r>
      <w:r w:rsidR="00792C9D">
        <w:rPr>
          <w:sz w:val="26"/>
          <w:szCs w:val="26"/>
          <w:lang w:val="ru-RU"/>
        </w:rPr>
        <w:t xml:space="preserve"> </w:t>
      </w:r>
      <w:r w:rsidRPr="00792C9D">
        <w:rPr>
          <w:sz w:val="26"/>
          <w:szCs w:val="26"/>
          <w:lang w:val="ru-RU"/>
        </w:rPr>
        <w:t>№</w:t>
      </w:r>
      <w:r w:rsidR="00792C9D">
        <w:rPr>
          <w:sz w:val="26"/>
          <w:szCs w:val="26"/>
          <w:lang w:val="ru-RU"/>
        </w:rPr>
        <w:t xml:space="preserve"> </w:t>
      </w:r>
      <w:r w:rsidRPr="00792C9D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от 27.07.2010 №</w:t>
      </w:r>
      <w:r w:rsidR="00792C9D">
        <w:rPr>
          <w:sz w:val="26"/>
          <w:szCs w:val="26"/>
          <w:lang w:val="ru-RU"/>
        </w:rPr>
        <w:t xml:space="preserve"> </w:t>
      </w:r>
      <w:r w:rsidRPr="00792C9D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 на территории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6A59B4" w:rsidRPr="00792C9D" w:rsidRDefault="006A59B4" w:rsidP="00792C9D">
      <w:pPr>
        <w:ind w:firstLine="708"/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постановляет:</w:t>
      </w: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</w:p>
    <w:p w:rsidR="006A59B4" w:rsidRPr="00792C9D" w:rsidRDefault="006A59B4" w:rsidP="006A59B4">
      <w:pPr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 xml:space="preserve">  </w:t>
      </w:r>
      <w:r w:rsidR="00792C9D">
        <w:rPr>
          <w:sz w:val="26"/>
          <w:szCs w:val="26"/>
          <w:lang w:val="ru-RU"/>
        </w:rPr>
        <w:tab/>
      </w:r>
      <w:r w:rsidRPr="00792C9D">
        <w:rPr>
          <w:sz w:val="26"/>
          <w:szCs w:val="26"/>
          <w:lang w:val="ru-RU"/>
        </w:rPr>
        <w:t>1.   Утвердить   прилагаемый   Административный   регламент   по предоставлению государственной услуги «Назначение и выплата ежемесячных денежных средств на содержание ребенка, находящегося</w:t>
      </w:r>
      <w:r w:rsidR="00792C9D">
        <w:rPr>
          <w:sz w:val="26"/>
          <w:szCs w:val="26"/>
          <w:lang w:val="ru-RU"/>
        </w:rPr>
        <w:t xml:space="preserve"> </w:t>
      </w:r>
      <w:r w:rsidRPr="00792C9D">
        <w:rPr>
          <w:sz w:val="26"/>
          <w:szCs w:val="26"/>
          <w:lang w:val="ru-RU"/>
        </w:rPr>
        <w:t>под опекой (попечительством</w:t>
      </w:r>
      <w:r w:rsidR="00792C9D">
        <w:rPr>
          <w:sz w:val="26"/>
          <w:szCs w:val="26"/>
          <w:lang w:val="ru-RU"/>
        </w:rPr>
        <w:t>)</w:t>
      </w:r>
      <w:r w:rsidRPr="00792C9D">
        <w:rPr>
          <w:sz w:val="26"/>
          <w:szCs w:val="26"/>
          <w:lang w:val="ru-RU"/>
        </w:rPr>
        <w:t>».</w:t>
      </w:r>
    </w:p>
    <w:p w:rsidR="006A59B4" w:rsidRPr="00792C9D" w:rsidRDefault="006A59B4" w:rsidP="006A59B4">
      <w:pPr>
        <w:pStyle w:val="ac"/>
        <w:spacing w:after="0"/>
        <w:ind w:left="0"/>
        <w:jc w:val="both"/>
        <w:rPr>
          <w:sz w:val="26"/>
          <w:szCs w:val="26"/>
        </w:rPr>
      </w:pPr>
      <w:r w:rsidRPr="00792C9D">
        <w:rPr>
          <w:sz w:val="26"/>
          <w:szCs w:val="26"/>
        </w:rPr>
        <w:t xml:space="preserve">      </w:t>
      </w:r>
      <w:r w:rsidR="00792C9D">
        <w:rPr>
          <w:sz w:val="26"/>
          <w:szCs w:val="26"/>
        </w:rPr>
        <w:tab/>
      </w:r>
      <w:r w:rsidRPr="00792C9D">
        <w:rPr>
          <w:sz w:val="26"/>
          <w:szCs w:val="26"/>
        </w:rPr>
        <w:t>2.   Отделу правового и информационного обеспечения Администрации муниципального образования «Краснинский район» Смоленской области разместить настоящее постановление на официальном сайте   муниципального образования «Краснинский район» Смоленской области.</w:t>
      </w:r>
    </w:p>
    <w:p w:rsidR="006A59B4" w:rsidRPr="00792C9D" w:rsidRDefault="006A59B4" w:rsidP="006A59B4">
      <w:pPr>
        <w:pStyle w:val="ac"/>
        <w:spacing w:after="0"/>
        <w:ind w:left="0"/>
        <w:jc w:val="both"/>
        <w:rPr>
          <w:sz w:val="26"/>
          <w:szCs w:val="26"/>
        </w:rPr>
      </w:pPr>
      <w:r w:rsidRPr="00792C9D">
        <w:rPr>
          <w:sz w:val="26"/>
          <w:szCs w:val="26"/>
        </w:rPr>
        <w:t xml:space="preserve">      </w:t>
      </w:r>
      <w:r w:rsidR="00792C9D">
        <w:rPr>
          <w:sz w:val="26"/>
          <w:szCs w:val="26"/>
        </w:rPr>
        <w:tab/>
      </w:r>
      <w:r w:rsidRPr="00792C9D">
        <w:rPr>
          <w:sz w:val="26"/>
          <w:szCs w:val="26"/>
        </w:rPr>
        <w:t>3. Контроль за исполнением настоящего постановления возложить на заместителя Главы муниципального образования «Краснинский район» Смоленской области В.Н. Попкова.</w:t>
      </w:r>
    </w:p>
    <w:p w:rsidR="006A59B4" w:rsidRPr="00792C9D" w:rsidRDefault="006A59B4" w:rsidP="006A59B4">
      <w:pPr>
        <w:pStyle w:val="ac"/>
        <w:spacing w:after="0"/>
        <w:ind w:left="0"/>
        <w:jc w:val="both"/>
        <w:rPr>
          <w:sz w:val="26"/>
          <w:szCs w:val="26"/>
        </w:rPr>
      </w:pPr>
    </w:p>
    <w:p w:rsidR="006A59B4" w:rsidRPr="00792C9D" w:rsidRDefault="006A59B4" w:rsidP="006A59B4">
      <w:pPr>
        <w:pStyle w:val="ac"/>
        <w:spacing w:after="0"/>
        <w:ind w:left="0"/>
        <w:jc w:val="both"/>
        <w:rPr>
          <w:sz w:val="26"/>
          <w:szCs w:val="26"/>
        </w:rPr>
      </w:pPr>
    </w:p>
    <w:p w:rsidR="00792C9D" w:rsidRPr="00792C9D" w:rsidRDefault="00792C9D" w:rsidP="00792C9D">
      <w:pPr>
        <w:tabs>
          <w:tab w:val="left" w:pos="142"/>
          <w:tab w:val="left" w:pos="426"/>
        </w:tabs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Глава муниципального образования</w:t>
      </w:r>
    </w:p>
    <w:p w:rsidR="00792C9D" w:rsidRPr="00792C9D" w:rsidRDefault="00792C9D" w:rsidP="00792C9D">
      <w:pPr>
        <w:tabs>
          <w:tab w:val="left" w:pos="142"/>
          <w:tab w:val="left" w:pos="426"/>
        </w:tabs>
        <w:jc w:val="both"/>
        <w:rPr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«Краснинский район»</w:t>
      </w:r>
    </w:p>
    <w:p w:rsidR="00792C9D" w:rsidRPr="00792C9D" w:rsidRDefault="00792C9D" w:rsidP="00792C9D">
      <w:pPr>
        <w:tabs>
          <w:tab w:val="left" w:pos="142"/>
          <w:tab w:val="left" w:pos="426"/>
        </w:tabs>
        <w:jc w:val="both"/>
        <w:rPr>
          <w:b/>
          <w:sz w:val="26"/>
          <w:szCs w:val="26"/>
          <w:lang w:val="ru-RU"/>
        </w:rPr>
      </w:pPr>
      <w:r w:rsidRPr="00792C9D">
        <w:rPr>
          <w:sz w:val="26"/>
          <w:szCs w:val="26"/>
          <w:lang w:val="ru-RU"/>
        </w:rPr>
        <w:t>Смоленской области</w:t>
      </w:r>
      <w:r w:rsidRPr="00792C9D">
        <w:rPr>
          <w:b/>
          <w:sz w:val="26"/>
          <w:szCs w:val="26"/>
          <w:lang w:val="ru-RU"/>
        </w:rPr>
        <w:t xml:space="preserve"> </w:t>
      </w:r>
      <w:r w:rsidRPr="00792C9D">
        <w:rPr>
          <w:b/>
          <w:sz w:val="26"/>
          <w:szCs w:val="26"/>
          <w:lang w:val="ru-RU"/>
        </w:rPr>
        <w:tab/>
      </w:r>
      <w:r w:rsidRPr="00792C9D">
        <w:rPr>
          <w:b/>
          <w:sz w:val="26"/>
          <w:szCs w:val="26"/>
          <w:lang w:val="ru-RU"/>
        </w:rPr>
        <w:tab/>
      </w:r>
      <w:r w:rsidRPr="00792C9D">
        <w:rPr>
          <w:b/>
          <w:sz w:val="26"/>
          <w:szCs w:val="26"/>
          <w:lang w:val="ru-RU"/>
        </w:rPr>
        <w:tab/>
      </w:r>
      <w:r w:rsidRPr="00792C9D">
        <w:rPr>
          <w:b/>
          <w:sz w:val="26"/>
          <w:szCs w:val="26"/>
          <w:lang w:val="ru-RU"/>
        </w:rPr>
        <w:tab/>
      </w:r>
      <w:r w:rsidRPr="00792C9D">
        <w:rPr>
          <w:b/>
          <w:sz w:val="26"/>
          <w:szCs w:val="26"/>
          <w:lang w:val="ru-RU"/>
        </w:rPr>
        <w:tab/>
      </w:r>
      <w:r w:rsidRPr="00792C9D">
        <w:rPr>
          <w:b/>
          <w:sz w:val="26"/>
          <w:szCs w:val="26"/>
          <w:lang w:val="ru-RU"/>
        </w:rPr>
        <w:tab/>
        <w:t xml:space="preserve">                  С.В. Архипенков </w:t>
      </w:r>
    </w:p>
    <w:p w:rsidR="00792C9D" w:rsidRPr="00792C9D" w:rsidRDefault="00792C9D" w:rsidP="00792C9D">
      <w:pPr>
        <w:tabs>
          <w:tab w:val="left" w:pos="142"/>
          <w:tab w:val="left" w:pos="426"/>
        </w:tabs>
        <w:jc w:val="center"/>
        <w:rPr>
          <w:b/>
          <w:sz w:val="26"/>
          <w:szCs w:val="26"/>
          <w:lang w:val="ru-RU"/>
        </w:rPr>
      </w:pPr>
    </w:p>
    <w:p w:rsidR="0091633A" w:rsidRDefault="0091633A" w:rsidP="00792C9D">
      <w:pPr>
        <w:ind w:left="6237" w:right="-185"/>
        <w:jc w:val="center"/>
        <w:rPr>
          <w:sz w:val="24"/>
          <w:szCs w:val="24"/>
          <w:lang w:val="ru-RU"/>
        </w:rPr>
      </w:pPr>
    </w:p>
    <w:p w:rsidR="00993411" w:rsidRPr="00792C9D" w:rsidRDefault="00993411" w:rsidP="00792C9D">
      <w:pPr>
        <w:ind w:left="6237" w:right="-185"/>
        <w:jc w:val="center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Утвержден</w:t>
      </w:r>
    </w:p>
    <w:p w:rsidR="00993411" w:rsidRPr="00792C9D" w:rsidRDefault="00993411" w:rsidP="00792C9D">
      <w:pPr>
        <w:ind w:left="6237" w:right="-185"/>
        <w:jc w:val="center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постановлением</w:t>
      </w:r>
    </w:p>
    <w:p w:rsidR="00993411" w:rsidRPr="00792C9D" w:rsidRDefault="00993411" w:rsidP="00792C9D">
      <w:pPr>
        <w:ind w:left="6237" w:right="-185"/>
        <w:jc w:val="center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Администрации муниципального образования «Краснинский район» Смоленской области</w:t>
      </w:r>
    </w:p>
    <w:p w:rsidR="00993411" w:rsidRPr="00792C9D" w:rsidRDefault="00993411" w:rsidP="00792C9D">
      <w:pPr>
        <w:ind w:left="5812" w:right="-185"/>
        <w:jc w:val="center"/>
        <w:rPr>
          <w:sz w:val="24"/>
          <w:szCs w:val="24"/>
          <w:u w:val="single"/>
          <w:lang w:val="ru-RU"/>
        </w:rPr>
      </w:pPr>
      <w:r w:rsidRPr="00792C9D">
        <w:rPr>
          <w:sz w:val="24"/>
          <w:szCs w:val="24"/>
          <w:lang w:val="ru-RU"/>
        </w:rPr>
        <w:t xml:space="preserve">от </w:t>
      </w:r>
      <w:r w:rsidR="00F2493A">
        <w:rPr>
          <w:sz w:val="24"/>
          <w:szCs w:val="24"/>
          <w:u w:val="single"/>
          <w:lang w:val="ru-RU"/>
        </w:rPr>
        <w:t xml:space="preserve"> 26.04.2022 </w:t>
      </w:r>
      <w:r w:rsidR="006F7FB1" w:rsidRPr="00792C9D">
        <w:rPr>
          <w:sz w:val="24"/>
          <w:szCs w:val="24"/>
          <w:lang w:val="ru-RU"/>
        </w:rPr>
        <w:t>№</w:t>
      </w:r>
      <w:r w:rsidR="00F2493A">
        <w:rPr>
          <w:sz w:val="24"/>
          <w:szCs w:val="24"/>
          <w:u w:val="single"/>
          <w:lang w:val="ru-RU"/>
        </w:rPr>
        <w:t xml:space="preserve"> 183</w:t>
      </w:r>
    </w:p>
    <w:p w:rsidR="00993411" w:rsidRPr="00792C9D" w:rsidRDefault="00993411" w:rsidP="00993411">
      <w:pPr>
        <w:pStyle w:val="a4"/>
        <w:rPr>
          <w:sz w:val="24"/>
          <w:szCs w:val="24"/>
          <w:lang w:val="ru-RU"/>
        </w:rPr>
      </w:pPr>
    </w:p>
    <w:p w:rsidR="00993411" w:rsidRPr="00792C9D" w:rsidRDefault="00993411" w:rsidP="00993411">
      <w:pPr>
        <w:pStyle w:val="a4"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АДМИНИСТРАТИВНЫЙ РЕГЛАМЕНТ  </w:t>
      </w:r>
    </w:p>
    <w:p w:rsidR="00CF442B" w:rsidRPr="00792C9D" w:rsidRDefault="00B1027E" w:rsidP="00CF442B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792C9D">
        <w:rPr>
          <w:b/>
          <w:bCs/>
          <w:sz w:val="24"/>
          <w:szCs w:val="24"/>
        </w:rPr>
        <w:t xml:space="preserve">предоставления   государственной </w:t>
      </w:r>
      <w:r w:rsidR="00993411" w:rsidRPr="00792C9D">
        <w:rPr>
          <w:b/>
          <w:bCs/>
          <w:sz w:val="24"/>
          <w:szCs w:val="24"/>
        </w:rPr>
        <w:t xml:space="preserve"> услуг</w:t>
      </w:r>
      <w:r w:rsidRPr="00792C9D">
        <w:rPr>
          <w:b/>
          <w:bCs/>
          <w:sz w:val="24"/>
          <w:szCs w:val="24"/>
        </w:rPr>
        <w:t xml:space="preserve">и </w:t>
      </w:r>
      <w:r w:rsidR="00CF442B" w:rsidRPr="00792C9D">
        <w:rPr>
          <w:b/>
          <w:sz w:val="24"/>
          <w:szCs w:val="24"/>
        </w:rPr>
        <w:t>«Назначение и выплата ежемесячных денежных средств на содержание ребенка, находящегося под опекой (попечительством)».</w:t>
      </w:r>
    </w:p>
    <w:p w:rsidR="00993411" w:rsidRPr="00792C9D" w:rsidRDefault="00993411" w:rsidP="00993411">
      <w:pPr>
        <w:pStyle w:val="a5"/>
        <w:rPr>
          <w:sz w:val="24"/>
          <w:szCs w:val="24"/>
          <w:lang w:val="ru-RU"/>
        </w:rPr>
      </w:pPr>
    </w:p>
    <w:p w:rsidR="00993411" w:rsidRPr="00792C9D" w:rsidRDefault="00993411" w:rsidP="00792C9D">
      <w:pPr>
        <w:pStyle w:val="ac"/>
        <w:numPr>
          <w:ilvl w:val="0"/>
          <w:numId w:val="6"/>
        </w:numPr>
        <w:tabs>
          <w:tab w:val="left" w:pos="720"/>
          <w:tab w:val="left" w:pos="3850"/>
          <w:tab w:val="left" w:pos="4070"/>
        </w:tabs>
        <w:jc w:val="center"/>
        <w:rPr>
          <w:b/>
          <w:bCs/>
          <w:sz w:val="24"/>
          <w:szCs w:val="24"/>
        </w:rPr>
      </w:pPr>
      <w:r w:rsidRPr="00792C9D">
        <w:rPr>
          <w:b/>
          <w:bCs/>
          <w:sz w:val="24"/>
          <w:szCs w:val="24"/>
        </w:rPr>
        <w:t>Общие</w:t>
      </w:r>
      <w:r w:rsidR="00792C9D" w:rsidRPr="00792C9D">
        <w:rPr>
          <w:b/>
          <w:bCs/>
          <w:sz w:val="24"/>
          <w:szCs w:val="24"/>
        </w:rPr>
        <w:t xml:space="preserve"> </w:t>
      </w:r>
      <w:r w:rsidRPr="00792C9D">
        <w:rPr>
          <w:b/>
          <w:bCs/>
          <w:sz w:val="24"/>
          <w:szCs w:val="24"/>
        </w:rPr>
        <w:t>положения</w:t>
      </w:r>
    </w:p>
    <w:p w:rsidR="00993411" w:rsidRPr="00792C9D" w:rsidRDefault="00993411" w:rsidP="00792C9D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1.1. Предмет регулирования настоящего Административного регламента</w:t>
      </w: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69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отдела образования Администрации муниципального образования «Краснинский район» Смоленской области   (далее также –  отдел образования),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</w:t>
      </w:r>
      <w:r w:rsidR="004A5740" w:rsidRPr="00792C9D">
        <w:rPr>
          <w:sz w:val="24"/>
          <w:szCs w:val="24"/>
          <w:lang w:val="ru-RU"/>
        </w:rPr>
        <w:t xml:space="preserve"> по предоставлению государственной</w:t>
      </w:r>
      <w:r w:rsidR="00523494" w:rsidRPr="00792C9D">
        <w:rPr>
          <w:sz w:val="24"/>
          <w:szCs w:val="24"/>
          <w:lang w:val="ru-RU"/>
        </w:rPr>
        <w:t xml:space="preserve"> услуги «Назначение ежемесячной выплаты на содержание ребенка в семье опекуна (попечителя) и приемной семье</w:t>
      </w:r>
      <w:r w:rsidR="004A5740" w:rsidRPr="00792C9D">
        <w:rPr>
          <w:sz w:val="24"/>
          <w:szCs w:val="24"/>
          <w:lang w:val="ru-RU"/>
        </w:rPr>
        <w:t>»</w:t>
      </w:r>
      <w:r w:rsidRPr="00792C9D">
        <w:rPr>
          <w:sz w:val="24"/>
          <w:szCs w:val="24"/>
          <w:lang w:val="ru-RU"/>
        </w:rPr>
        <w:t>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792C9D" w:rsidP="00792C9D">
      <w:pPr>
        <w:pStyle w:val="ac"/>
        <w:numPr>
          <w:ilvl w:val="1"/>
          <w:numId w:val="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93411" w:rsidRPr="00792C9D">
        <w:rPr>
          <w:b/>
          <w:bCs/>
          <w:sz w:val="24"/>
          <w:szCs w:val="24"/>
        </w:rPr>
        <w:t xml:space="preserve">Круг заявителей </w:t>
      </w:r>
    </w:p>
    <w:p w:rsidR="00993411" w:rsidRPr="00792C9D" w:rsidRDefault="00993411" w:rsidP="00993411">
      <w:pPr>
        <w:ind w:firstLine="15"/>
        <w:jc w:val="center"/>
        <w:rPr>
          <w:b/>
          <w:bCs/>
          <w:sz w:val="24"/>
          <w:szCs w:val="24"/>
          <w:lang w:val="ru-RU"/>
        </w:rPr>
      </w:pPr>
    </w:p>
    <w:p w:rsidR="00993411" w:rsidRPr="00792C9D" w:rsidRDefault="00993411" w:rsidP="00523494">
      <w:pPr>
        <w:ind w:firstLine="690"/>
        <w:jc w:val="both"/>
        <w:rPr>
          <w:color w:val="000000"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1.2.1. Заявителями </w:t>
      </w:r>
      <w:r w:rsidR="00523494" w:rsidRPr="00792C9D">
        <w:rPr>
          <w:sz w:val="24"/>
          <w:szCs w:val="24"/>
          <w:lang w:val="ru-RU"/>
        </w:rPr>
        <w:t>при получении муниципальной услуги являются граждане Российской Федерации, проживающие на территории муниципального образования «Краснинский район» Смоленской области, назначенные опекунами (приемными</w:t>
      </w:r>
      <w:r w:rsidR="00792C9D">
        <w:rPr>
          <w:sz w:val="24"/>
          <w:szCs w:val="24"/>
          <w:lang w:val="ru-RU"/>
        </w:rPr>
        <w:t>)</w:t>
      </w:r>
      <w:r w:rsidR="00523494" w:rsidRPr="00792C9D">
        <w:rPr>
          <w:sz w:val="24"/>
          <w:szCs w:val="24"/>
          <w:lang w:val="ru-RU"/>
        </w:rPr>
        <w:t xml:space="preserve"> родителями.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bookmarkStart w:id="0" w:name="p1254"/>
      <w:bookmarkStart w:id="1" w:name="p1249"/>
      <w:bookmarkStart w:id="2" w:name="p1247"/>
      <w:bookmarkStart w:id="3" w:name="p1246"/>
      <w:bookmarkStart w:id="4" w:name="p1245"/>
      <w:bookmarkEnd w:id="0"/>
      <w:bookmarkEnd w:id="1"/>
      <w:bookmarkEnd w:id="2"/>
      <w:bookmarkEnd w:id="3"/>
      <w:bookmarkEnd w:id="4"/>
      <w:r w:rsidRPr="00792C9D">
        <w:rPr>
          <w:sz w:val="24"/>
          <w:szCs w:val="24"/>
          <w:lang w:val="ru-RU"/>
        </w:rPr>
        <w:t>1.2.2. Заявители обращаются в  отдел образования непосредственно (лично).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</w:p>
    <w:p w:rsidR="00792C9D" w:rsidRDefault="00993411" w:rsidP="00993411">
      <w:pPr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1.3.</w:t>
      </w:r>
      <w:r w:rsidRPr="00792C9D">
        <w:rPr>
          <w:b/>
          <w:color w:val="FFFFFF"/>
          <w:sz w:val="24"/>
          <w:szCs w:val="24"/>
          <w:lang w:val="ru-RU"/>
        </w:rPr>
        <w:t>.</w:t>
      </w:r>
      <w:r w:rsidRPr="00792C9D">
        <w:rPr>
          <w:b/>
          <w:sz w:val="24"/>
          <w:szCs w:val="24"/>
          <w:lang w:val="ru-RU"/>
        </w:rPr>
        <w:t xml:space="preserve">Требования к порядку информирования о порядке предоставления </w:t>
      </w:r>
    </w:p>
    <w:p w:rsidR="00993411" w:rsidRPr="00792C9D" w:rsidRDefault="00993411" w:rsidP="00993411">
      <w:pPr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муниципальной услуги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1.3.1. Местонахождение  отдела образования: Смоленская область,  Краснинский район, поселок Красный,  улица  Кирова, дом 4.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Контактные телефоны:  8-48-145-4-15-03; факс  8-48-145-4-15-03;</w:t>
      </w:r>
    </w:p>
    <w:p w:rsidR="00993411" w:rsidRPr="00A27097" w:rsidRDefault="00993411" w:rsidP="00993411">
      <w:pPr>
        <w:ind w:firstLine="708"/>
        <w:jc w:val="both"/>
        <w:rPr>
          <w:rStyle w:val="a3"/>
          <w:bCs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адрес электронной почты:  </w:t>
      </w:r>
      <w:r w:rsidRPr="00A27097">
        <w:rPr>
          <w:rStyle w:val="a3"/>
          <w:bCs/>
          <w:sz w:val="24"/>
          <w:szCs w:val="24"/>
        </w:rPr>
        <w:t>krasnopeka</w:t>
      </w:r>
      <w:r w:rsidRPr="00A27097">
        <w:rPr>
          <w:rStyle w:val="a3"/>
          <w:bCs/>
          <w:sz w:val="24"/>
          <w:szCs w:val="24"/>
          <w:lang w:val="ru-RU"/>
        </w:rPr>
        <w:t>@</w:t>
      </w:r>
      <w:r w:rsidRPr="00A27097">
        <w:rPr>
          <w:rStyle w:val="a3"/>
          <w:bCs/>
          <w:sz w:val="24"/>
          <w:szCs w:val="24"/>
        </w:rPr>
        <w:t>admin</w:t>
      </w:r>
      <w:r w:rsidRPr="00A27097">
        <w:rPr>
          <w:rStyle w:val="a3"/>
          <w:bCs/>
          <w:sz w:val="24"/>
          <w:szCs w:val="24"/>
          <w:lang w:val="ru-RU"/>
        </w:rPr>
        <w:t>-</w:t>
      </w:r>
      <w:r w:rsidRPr="00A27097">
        <w:rPr>
          <w:rStyle w:val="a3"/>
          <w:bCs/>
          <w:sz w:val="24"/>
          <w:szCs w:val="24"/>
        </w:rPr>
        <w:t>smolensk</w:t>
      </w:r>
      <w:r w:rsidRPr="00A27097">
        <w:rPr>
          <w:rStyle w:val="a3"/>
          <w:bCs/>
          <w:sz w:val="24"/>
          <w:szCs w:val="24"/>
          <w:lang w:val="ru-RU"/>
        </w:rPr>
        <w:t>.</w:t>
      </w:r>
      <w:r w:rsidRPr="00A27097">
        <w:rPr>
          <w:rStyle w:val="a3"/>
          <w:bCs/>
          <w:sz w:val="24"/>
          <w:szCs w:val="24"/>
        </w:rPr>
        <w:t>ru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1.3.2.  Отдел образования осуществляет прием заявителей в соответствии  со следующим графиком:</w:t>
      </w:r>
    </w:p>
    <w:p w:rsidR="00993411" w:rsidRPr="00792C9D" w:rsidRDefault="004A5740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-вторник с 9.00 ч. до 13.00 ч.</w:t>
      </w:r>
      <w:r w:rsidR="00993411" w:rsidRPr="00792C9D">
        <w:rPr>
          <w:sz w:val="24"/>
          <w:szCs w:val="24"/>
          <w:lang w:val="ru-RU"/>
        </w:rPr>
        <w:t xml:space="preserve">, с 14.00 ч. до 17.00 ч. </w:t>
      </w:r>
    </w:p>
    <w:p w:rsidR="00993411" w:rsidRPr="00792C9D" w:rsidRDefault="00993411" w:rsidP="00993411">
      <w:pPr>
        <w:ind w:left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-среда  с 9.00 ч. до 13.00 ч.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          - обеденный перерыв  - с 13.00 ч.  до 14.00 ч.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суббота, воскресенье — выходной.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1.3.3. Информиров</w:t>
      </w:r>
      <w:r w:rsidR="004A5740" w:rsidRPr="00792C9D">
        <w:rPr>
          <w:sz w:val="24"/>
          <w:szCs w:val="24"/>
          <w:lang w:val="ru-RU"/>
        </w:rPr>
        <w:t>ание  получателей  государственной</w:t>
      </w:r>
      <w:r w:rsidRPr="00792C9D">
        <w:rPr>
          <w:sz w:val="24"/>
          <w:szCs w:val="24"/>
          <w:lang w:val="ru-RU"/>
        </w:rPr>
        <w:t xml:space="preserve"> услуги осуществляется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путем:</w:t>
      </w:r>
    </w:p>
    <w:p w:rsidR="00993411" w:rsidRPr="00792C9D" w:rsidRDefault="00993411" w:rsidP="00993411">
      <w:pPr>
        <w:ind w:firstLine="66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устного консультирования,</w:t>
      </w:r>
    </w:p>
    <w:p w:rsidR="00993411" w:rsidRPr="00792C9D" w:rsidRDefault="00993411" w:rsidP="00993411">
      <w:pPr>
        <w:ind w:firstLine="66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lastRenderedPageBreak/>
        <w:t>- письменных разъяснений;</w:t>
      </w:r>
    </w:p>
    <w:p w:rsidR="00993411" w:rsidRPr="00792C9D" w:rsidRDefault="00993411" w:rsidP="00993411">
      <w:pPr>
        <w:ind w:firstLine="66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- средств телефонной связи, в том числе </w:t>
      </w:r>
      <w:r w:rsidR="004A5740" w:rsidRPr="00792C9D">
        <w:rPr>
          <w:sz w:val="24"/>
          <w:szCs w:val="24"/>
          <w:lang w:val="ru-RU"/>
        </w:rPr>
        <w:t xml:space="preserve"> по телефону:  8-48-145-4-15-03;</w:t>
      </w:r>
    </w:p>
    <w:p w:rsidR="00993411" w:rsidRPr="00792C9D" w:rsidRDefault="00993411" w:rsidP="00993411">
      <w:pPr>
        <w:ind w:firstLine="66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 средств почтовой связи;</w:t>
      </w:r>
    </w:p>
    <w:p w:rsidR="004F31FC" w:rsidRPr="00792C9D" w:rsidRDefault="00993411" w:rsidP="004F31FC">
      <w:pPr>
        <w:shd w:val="clear" w:color="auto" w:fill="FBFBFB"/>
        <w:textAlignment w:val="top"/>
        <w:rPr>
          <w:rFonts w:ascii="Arial" w:hAnsi="Arial" w:cs="Arial"/>
          <w:sz w:val="24"/>
          <w:szCs w:val="24"/>
          <w:lang w:val="ru-RU" w:eastAsia="ru-RU" w:bidi="ar-SA"/>
        </w:rPr>
      </w:pPr>
      <w:r w:rsidRPr="00792C9D">
        <w:rPr>
          <w:sz w:val="24"/>
          <w:szCs w:val="24"/>
          <w:lang w:val="ru-RU"/>
        </w:rPr>
        <w:t>- размещения информационных материалов на сайте  отдела образования в информационно-телекоммуникационной сети Интернет (адрес сайта</w:t>
      </w:r>
      <w:r w:rsidR="004A5740" w:rsidRPr="00792C9D">
        <w:rPr>
          <w:sz w:val="24"/>
          <w:szCs w:val="24"/>
          <w:lang w:val="ru-RU"/>
        </w:rPr>
        <w:t>:</w:t>
      </w:r>
      <w:r w:rsidR="004F31FC" w:rsidRPr="00792C9D">
        <w:rPr>
          <w:sz w:val="24"/>
          <w:szCs w:val="24"/>
        </w:rPr>
        <w:t>obraz</w:t>
      </w:r>
      <w:r w:rsidR="004F31FC" w:rsidRPr="00792C9D">
        <w:rPr>
          <w:sz w:val="24"/>
          <w:szCs w:val="24"/>
          <w:lang w:val="ru-RU"/>
        </w:rPr>
        <w:t>-</w:t>
      </w:r>
      <w:r w:rsidR="004F31FC" w:rsidRPr="00792C9D">
        <w:rPr>
          <w:sz w:val="24"/>
          <w:szCs w:val="24"/>
        </w:rPr>
        <w:t>krasn</w:t>
      </w:r>
      <w:r w:rsidR="004F31FC" w:rsidRPr="00792C9D">
        <w:rPr>
          <w:sz w:val="24"/>
          <w:szCs w:val="24"/>
          <w:lang w:val="ru-RU"/>
        </w:rPr>
        <w:t>.</w:t>
      </w:r>
      <w:r w:rsidR="004F31FC" w:rsidRPr="00792C9D">
        <w:rPr>
          <w:sz w:val="24"/>
          <w:szCs w:val="24"/>
        </w:rPr>
        <w:t>admin</w:t>
      </w:r>
      <w:r w:rsidR="004F31FC" w:rsidRPr="00792C9D">
        <w:rPr>
          <w:sz w:val="24"/>
          <w:szCs w:val="24"/>
          <w:lang w:val="ru-RU"/>
        </w:rPr>
        <w:t>-</w:t>
      </w:r>
      <w:r w:rsidR="004F31FC" w:rsidRPr="00792C9D">
        <w:rPr>
          <w:sz w:val="24"/>
          <w:szCs w:val="24"/>
        </w:rPr>
        <w:t>smolensk</w:t>
      </w:r>
      <w:r w:rsidR="004F31FC" w:rsidRPr="00792C9D">
        <w:rPr>
          <w:sz w:val="24"/>
          <w:szCs w:val="24"/>
          <w:lang w:val="ru-RU"/>
        </w:rPr>
        <w:t>.</w:t>
      </w:r>
      <w:r w:rsidR="004F31FC" w:rsidRPr="00792C9D">
        <w:rPr>
          <w:sz w:val="24"/>
          <w:szCs w:val="24"/>
        </w:rPr>
        <w:t>ru</w:t>
      </w:r>
      <w:r w:rsidR="004F31FC" w:rsidRPr="00792C9D">
        <w:rPr>
          <w:color w:val="000000"/>
          <w:sz w:val="24"/>
          <w:szCs w:val="24"/>
          <w:u w:val="single"/>
          <w:lang w:val="ru-RU"/>
        </w:rPr>
        <w:t>)</w:t>
      </w:r>
      <w:r w:rsidR="004F31FC" w:rsidRPr="00792C9D">
        <w:rPr>
          <w:color w:val="000000"/>
          <w:sz w:val="24"/>
          <w:szCs w:val="24"/>
          <w:lang w:val="ru-RU"/>
        </w:rPr>
        <w:t>;</w:t>
      </w:r>
    </w:p>
    <w:p w:rsidR="00993411" w:rsidRPr="00792C9D" w:rsidRDefault="00993411" w:rsidP="00993411">
      <w:pPr>
        <w:ind w:firstLine="660"/>
        <w:jc w:val="both"/>
        <w:rPr>
          <w:sz w:val="24"/>
          <w:szCs w:val="24"/>
          <w:lang w:val="ru-RU"/>
        </w:rPr>
      </w:pPr>
      <w:bookmarkStart w:id="5" w:name="_GoBack"/>
      <w:bookmarkEnd w:id="5"/>
      <w:r w:rsidRPr="00792C9D">
        <w:rPr>
          <w:sz w:val="24"/>
          <w:szCs w:val="24"/>
          <w:lang w:val="ru-RU"/>
        </w:rPr>
        <w:t xml:space="preserve">- использования федеральной муниципальной информационной системы «Единый портал муниципальных и муниципальных услуг (функций)» (далее – Единый портал) (электронный адрес: </w:t>
      </w:r>
      <w:hyperlink r:id="rId8" w:history="1">
        <w:r w:rsidRPr="00792C9D">
          <w:rPr>
            <w:rStyle w:val="a3"/>
            <w:sz w:val="24"/>
            <w:szCs w:val="24"/>
          </w:rPr>
          <w:t>http</w:t>
        </w:r>
        <w:r w:rsidRPr="00792C9D">
          <w:rPr>
            <w:rStyle w:val="a3"/>
            <w:sz w:val="24"/>
            <w:szCs w:val="24"/>
            <w:lang w:val="ru-RU"/>
          </w:rPr>
          <w:t>://</w:t>
        </w:r>
        <w:r w:rsidRPr="00792C9D">
          <w:rPr>
            <w:rStyle w:val="a3"/>
            <w:sz w:val="24"/>
            <w:szCs w:val="24"/>
          </w:rPr>
          <w:t>www</w:t>
        </w:r>
        <w:r w:rsidRPr="00792C9D">
          <w:rPr>
            <w:rStyle w:val="a3"/>
            <w:sz w:val="24"/>
            <w:szCs w:val="24"/>
            <w:lang w:val="ru-RU"/>
          </w:rPr>
          <w:t>.</w:t>
        </w:r>
        <w:r w:rsidRPr="00792C9D">
          <w:rPr>
            <w:rStyle w:val="a3"/>
            <w:sz w:val="24"/>
            <w:szCs w:val="24"/>
          </w:rPr>
          <w:t>gosuslugi</w:t>
        </w:r>
        <w:r w:rsidRPr="00792C9D">
          <w:rPr>
            <w:rStyle w:val="a3"/>
            <w:sz w:val="24"/>
            <w:szCs w:val="24"/>
            <w:lang w:val="ru-RU"/>
          </w:rPr>
          <w:t>.</w:t>
        </w:r>
        <w:r w:rsidRPr="00792C9D">
          <w:rPr>
            <w:rStyle w:val="a3"/>
            <w:sz w:val="24"/>
            <w:szCs w:val="24"/>
          </w:rPr>
          <w:t>ru</w:t>
        </w:r>
      </w:hyperlink>
      <w:r w:rsidRPr="00792C9D">
        <w:rPr>
          <w:sz w:val="24"/>
          <w:szCs w:val="24"/>
          <w:lang w:val="ru-RU"/>
        </w:rPr>
        <w:t xml:space="preserve">), а также региональной муниципальной информационной системы «Портал муниципальных и муниципальных услуг (функций) Смоленской области» (электронный адрес: </w:t>
      </w:r>
      <w:hyperlink r:id="rId9" w:history="1">
        <w:r w:rsidRPr="00792C9D">
          <w:rPr>
            <w:rStyle w:val="a3"/>
            <w:sz w:val="24"/>
            <w:szCs w:val="24"/>
          </w:rPr>
          <w:t>http</w:t>
        </w:r>
        <w:r w:rsidRPr="00792C9D">
          <w:rPr>
            <w:rStyle w:val="a3"/>
            <w:sz w:val="24"/>
            <w:szCs w:val="24"/>
            <w:lang w:val="ru-RU"/>
          </w:rPr>
          <w:t>://67.</w:t>
        </w:r>
        <w:r w:rsidRPr="00792C9D">
          <w:rPr>
            <w:rStyle w:val="a3"/>
            <w:sz w:val="24"/>
            <w:szCs w:val="24"/>
          </w:rPr>
          <w:t>gosuslugi</w:t>
        </w:r>
        <w:r w:rsidRPr="00792C9D">
          <w:rPr>
            <w:rStyle w:val="a3"/>
            <w:sz w:val="24"/>
            <w:szCs w:val="24"/>
            <w:lang w:val="ru-RU"/>
          </w:rPr>
          <w:t>.</w:t>
        </w:r>
        <w:r w:rsidRPr="00792C9D">
          <w:rPr>
            <w:rStyle w:val="a3"/>
            <w:sz w:val="24"/>
            <w:szCs w:val="24"/>
          </w:rPr>
          <w:t>ru</w:t>
        </w:r>
      </w:hyperlink>
      <w:r w:rsidRPr="00792C9D">
        <w:rPr>
          <w:sz w:val="24"/>
          <w:szCs w:val="24"/>
          <w:lang w:val="ru-RU"/>
        </w:rPr>
        <w:t>) (далее – Региональный портал).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На сайте  отдела образованияв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A5740" w:rsidRPr="00792C9D">
        <w:rPr>
          <w:color w:val="000000"/>
          <w:sz w:val="24"/>
          <w:szCs w:val="24"/>
          <w:lang w:val="ru-RU"/>
        </w:rPr>
        <w:t xml:space="preserve">государственной </w:t>
      </w:r>
      <w:r w:rsidRPr="00792C9D">
        <w:rPr>
          <w:bCs/>
          <w:color w:val="000000"/>
          <w:sz w:val="24"/>
          <w:szCs w:val="24"/>
          <w:lang w:val="ru-RU"/>
        </w:rPr>
        <w:t>услуги;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2) текст настоящего Административного регламента;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3) перечень документов, необходимых для предоставления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Pr="00792C9D">
        <w:rPr>
          <w:bCs/>
          <w:color w:val="000000"/>
          <w:sz w:val="24"/>
          <w:szCs w:val="24"/>
          <w:lang w:val="ru-RU"/>
        </w:rPr>
        <w:t xml:space="preserve"> услуги, и требования, предъявляемые к этим документам;</w:t>
      </w:r>
    </w:p>
    <w:p w:rsidR="00993411" w:rsidRPr="00792C9D" w:rsidRDefault="004A5740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4) 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образцы оформления документов, необходимых для предоставления </w:t>
      </w:r>
      <w:r w:rsidRPr="00792C9D">
        <w:rPr>
          <w:color w:val="000000"/>
          <w:sz w:val="24"/>
          <w:szCs w:val="24"/>
          <w:lang w:val="ru-RU"/>
        </w:rPr>
        <w:t>государственной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 услуги, и требования к ним;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5) порядок информирования о ходе предоставления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Pr="00792C9D">
        <w:rPr>
          <w:bCs/>
          <w:color w:val="000000"/>
          <w:sz w:val="24"/>
          <w:szCs w:val="24"/>
          <w:lang w:val="ru-RU"/>
        </w:rPr>
        <w:t xml:space="preserve"> услуги;</w:t>
      </w:r>
    </w:p>
    <w:p w:rsidR="00993411" w:rsidRPr="00792C9D" w:rsidRDefault="00993411" w:rsidP="00993411">
      <w:pPr>
        <w:ind w:firstLine="705"/>
        <w:jc w:val="both"/>
        <w:rPr>
          <w:color w:val="000000"/>
          <w:sz w:val="24"/>
          <w:szCs w:val="24"/>
          <w:lang w:val="ru-RU"/>
        </w:rPr>
      </w:pPr>
      <w:r w:rsidRPr="00792C9D">
        <w:rPr>
          <w:color w:val="000000"/>
          <w:sz w:val="24"/>
          <w:szCs w:val="24"/>
          <w:lang w:val="ru-RU"/>
        </w:rPr>
        <w:t>6) порядок обжалования действия (бездействия) и решений, осуществляемых и принимаемых  специалистами отдела образования в х</w:t>
      </w:r>
      <w:r w:rsidR="004A5740" w:rsidRPr="00792C9D">
        <w:rPr>
          <w:color w:val="000000"/>
          <w:sz w:val="24"/>
          <w:szCs w:val="24"/>
          <w:lang w:val="ru-RU"/>
        </w:rPr>
        <w:t>оде предоставления государственной</w:t>
      </w:r>
      <w:r w:rsidRPr="00792C9D">
        <w:rPr>
          <w:color w:val="000000"/>
          <w:sz w:val="24"/>
          <w:szCs w:val="24"/>
          <w:lang w:val="ru-RU"/>
        </w:rPr>
        <w:t xml:space="preserve"> услуги.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На стенде в  отделе образования размещается следующая информация: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A5740" w:rsidRPr="00792C9D">
        <w:rPr>
          <w:color w:val="000000"/>
          <w:sz w:val="24"/>
          <w:szCs w:val="24"/>
          <w:lang w:val="ru-RU"/>
        </w:rPr>
        <w:t xml:space="preserve">государственной </w:t>
      </w:r>
      <w:r w:rsidRPr="00792C9D">
        <w:rPr>
          <w:bCs/>
          <w:color w:val="000000"/>
          <w:sz w:val="24"/>
          <w:szCs w:val="24"/>
          <w:lang w:val="ru-RU"/>
        </w:rPr>
        <w:t>услуги;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2) текст настоящего Административного регламента;</w:t>
      </w:r>
    </w:p>
    <w:p w:rsidR="00993411" w:rsidRPr="00792C9D" w:rsidRDefault="00A27097" w:rsidP="00523494">
      <w:pPr>
        <w:autoSpaceDE w:val="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       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3) перечень документов, необходимых для предоставления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 услуги, и требования, предъявляемые к этим документам;</w:t>
      </w:r>
    </w:p>
    <w:p w:rsidR="00993411" w:rsidRPr="00792C9D" w:rsidRDefault="00523494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4)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образцы оформления документов, необходимых для предоставления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 услуги, и требования к ним;</w:t>
      </w:r>
    </w:p>
    <w:p w:rsidR="00993411" w:rsidRPr="00792C9D" w:rsidRDefault="00993411" w:rsidP="00993411">
      <w:pPr>
        <w:autoSpaceDE w:val="0"/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5) порядок информирования о ходе предоставления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Pr="00792C9D">
        <w:rPr>
          <w:bCs/>
          <w:color w:val="000000"/>
          <w:sz w:val="24"/>
          <w:szCs w:val="24"/>
          <w:lang w:val="ru-RU"/>
        </w:rPr>
        <w:t xml:space="preserve"> услуги;</w:t>
      </w:r>
    </w:p>
    <w:p w:rsidR="00993411" w:rsidRPr="00792C9D" w:rsidRDefault="00993411" w:rsidP="00993411">
      <w:pPr>
        <w:ind w:firstLine="705"/>
        <w:jc w:val="both"/>
        <w:rPr>
          <w:color w:val="000000"/>
          <w:sz w:val="24"/>
          <w:szCs w:val="24"/>
          <w:lang w:val="ru-RU"/>
        </w:rPr>
      </w:pPr>
      <w:r w:rsidRPr="00792C9D">
        <w:rPr>
          <w:color w:val="000000"/>
          <w:sz w:val="24"/>
          <w:szCs w:val="24"/>
          <w:lang w:val="ru-RU"/>
        </w:rPr>
        <w:t xml:space="preserve">6) порядок обжалования действия (бездействия) и решений, осуществляемых и принимаемых  специалистом отдела образования в </w:t>
      </w:r>
      <w:r w:rsidR="004A5740" w:rsidRPr="00792C9D">
        <w:rPr>
          <w:color w:val="000000"/>
          <w:sz w:val="24"/>
          <w:szCs w:val="24"/>
          <w:lang w:val="ru-RU"/>
        </w:rPr>
        <w:t>ходе предоставления государственно</w:t>
      </w:r>
      <w:r w:rsidRPr="00792C9D">
        <w:rPr>
          <w:color w:val="000000"/>
          <w:sz w:val="24"/>
          <w:szCs w:val="24"/>
          <w:lang w:val="ru-RU"/>
        </w:rPr>
        <w:t>й услуги.</w:t>
      </w:r>
    </w:p>
    <w:p w:rsidR="00993411" w:rsidRPr="00792C9D" w:rsidRDefault="00993411" w:rsidP="00993411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1.3.4. </w:t>
      </w:r>
      <w:r w:rsidRPr="00792C9D">
        <w:rPr>
          <w:color w:val="000000"/>
          <w:sz w:val="24"/>
          <w:szCs w:val="24"/>
          <w:lang w:val="ru-RU"/>
        </w:rPr>
        <w:t>Информация о ходе предоставления муниципальной услуги доводится до заявителей специалистами  отдела образования при личном контакте, а также с использованием средств почтовой, телефонной связи, электронной почты.</w:t>
      </w:r>
    </w:p>
    <w:p w:rsidR="00993411" w:rsidRPr="00792C9D" w:rsidRDefault="00993411" w:rsidP="00993411">
      <w:pPr>
        <w:ind w:firstLine="690"/>
        <w:jc w:val="both"/>
        <w:rPr>
          <w:color w:val="000000"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1.3.5. </w:t>
      </w:r>
      <w:r w:rsidRPr="00792C9D">
        <w:rPr>
          <w:color w:val="000000"/>
          <w:sz w:val="24"/>
          <w:szCs w:val="24"/>
          <w:lang w:val="ru-RU"/>
        </w:rPr>
        <w:t>Отвечая на телефонные звонки и обращения граждан по</w:t>
      </w:r>
      <w:r w:rsidR="004A5740" w:rsidRPr="00792C9D">
        <w:rPr>
          <w:color w:val="000000"/>
          <w:sz w:val="24"/>
          <w:szCs w:val="24"/>
          <w:lang w:val="ru-RU"/>
        </w:rPr>
        <w:t xml:space="preserve"> вопросу получения государственной</w:t>
      </w:r>
      <w:r w:rsidRPr="00792C9D">
        <w:rPr>
          <w:color w:val="000000"/>
          <w:sz w:val="24"/>
          <w:szCs w:val="24"/>
          <w:lang w:val="ru-RU"/>
        </w:rPr>
        <w:t xml:space="preserve"> услуги, специалисты отдела образования обязаны:</w:t>
      </w:r>
    </w:p>
    <w:p w:rsidR="00993411" w:rsidRPr="00792C9D" w:rsidRDefault="00993411" w:rsidP="00993411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792C9D">
        <w:rPr>
          <w:color w:val="000000"/>
          <w:sz w:val="24"/>
          <w:szCs w:val="24"/>
          <w:lang w:val="ru-RU"/>
        </w:rPr>
        <w:t xml:space="preserve">- подробно, в корректной форме информировать о порядке получения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Pr="00792C9D">
        <w:rPr>
          <w:color w:val="000000"/>
          <w:sz w:val="24"/>
          <w:szCs w:val="24"/>
          <w:lang w:val="ru-RU"/>
        </w:rPr>
        <w:t xml:space="preserve"> услуги;</w:t>
      </w:r>
    </w:p>
    <w:p w:rsidR="00993411" w:rsidRPr="00792C9D" w:rsidRDefault="00993411" w:rsidP="00993411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792C9D">
        <w:rPr>
          <w:color w:val="000000"/>
          <w:sz w:val="24"/>
          <w:szCs w:val="24"/>
          <w:lang w:val="ru-RU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 отдела образования;</w:t>
      </w:r>
    </w:p>
    <w:p w:rsidR="00993411" w:rsidRPr="00792C9D" w:rsidRDefault="00993411" w:rsidP="00993411">
      <w:pPr>
        <w:ind w:firstLine="690"/>
        <w:jc w:val="both"/>
        <w:rPr>
          <w:color w:val="000000"/>
          <w:sz w:val="24"/>
          <w:szCs w:val="24"/>
          <w:lang w:val="ru-RU"/>
        </w:rPr>
      </w:pPr>
      <w:r w:rsidRPr="00792C9D">
        <w:rPr>
          <w:color w:val="000000"/>
          <w:sz w:val="24"/>
          <w:szCs w:val="24"/>
          <w:lang w:val="ru-RU"/>
        </w:rPr>
        <w:t>- соблюдать права и законные интересы заявителей.</w:t>
      </w: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2. Станд</w:t>
      </w:r>
      <w:r w:rsidR="004A5740" w:rsidRPr="00792C9D">
        <w:rPr>
          <w:b/>
          <w:bCs/>
          <w:sz w:val="24"/>
          <w:szCs w:val="24"/>
          <w:lang w:val="ru-RU"/>
        </w:rPr>
        <w:t>арт предоставления государственной</w:t>
      </w:r>
      <w:r w:rsidRPr="00792C9D">
        <w:rPr>
          <w:b/>
          <w:bCs/>
          <w:sz w:val="24"/>
          <w:szCs w:val="24"/>
          <w:lang w:val="ru-RU"/>
        </w:rPr>
        <w:t xml:space="preserve"> услуги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4A5740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2.1. Наименование государственной</w:t>
      </w:r>
      <w:r w:rsidR="00993411" w:rsidRPr="00792C9D">
        <w:rPr>
          <w:b/>
          <w:bCs/>
          <w:sz w:val="24"/>
          <w:szCs w:val="24"/>
          <w:lang w:val="ru-RU"/>
        </w:rPr>
        <w:t xml:space="preserve"> услуги  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CF442B" w:rsidRPr="00792C9D" w:rsidRDefault="00993411" w:rsidP="00CF442B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92C9D">
        <w:rPr>
          <w:sz w:val="24"/>
          <w:szCs w:val="24"/>
        </w:rPr>
        <w:lastRenderedPageBreak/>
        <w:tab/>
        <w:t>Наименование муни</w:t>
      </w:r>
      <w:r w:rsidR="00523494" w:rsidRPr="00792C9D">
        <w:rPr>
          <w:sz w:val="24"/>
          <w:szCs w:val="24"/>
        </w:rPr>
        <w:t>ципальной услуги –</w:t>
      </w:r>
      <w:r w:rsidR="00A27097">
        <w:rPr>
          <w:sz w:val="24"/>
          <w:szCs w:val="24"/>
        </w:rPr>
        <w:t xml:space="preserve"> </w:t>
      </w:r>
      <w:r w:rsidR="00CF442B" w:rsidRPr="00792C9D">
        <w:rPr>
          <w:sz w:val="24"/>
          <w:szCs w:val="24"/>
        </w:rPr>
        <w:t>«Назначение и выплата ежемесячных денежных средств на содержание ребенка, находящегося под опекой (попечительством)».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2.2. Наименование органа,</w:t>
      </w:r>
      <w:r w:rsidR="004A5740" w:rsidRPr="00792C9D">
        <w:rPr>
          <w:b/>
          <w:bCs/>
          <w:sz w:val="24"/>
          <w:szCs w:val="24"/>
          <w:lang w:val="ru-RU"/>
        </w:rPr>
        <w:t xml:space="preserve">  предоставляющего государственную</w:t>
      </w:r>
      <w:r w:rsidRPr="00792C9D">
        <w:rPr>
          <w:b/>
          <w:bCs/>
          <w:sz w:val="24"/>
          <w:szCs w:val="24"/>
          <w:lang w:val="ru-RU"/>
        </w:rPr>
        <w:t xml:space="preserve"> услугу</w:t>
      </w: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2.2.1.  О</w:t>
      </w:r>
      <w:r w:rsidRPr="00792C9D">
        <w:rPr>
          <w:color w:val="000000"/>
          <w:sz w:val="24"/>
          <w:szCs w:val="24"/>
          <w:lang w:val="ru-RU"/>
        </w:rPr>
        <w:t>тдел образования</w:t>
      </w:r>
      <w:r w:rsidRPr="00792C9D">
        <w:rPr>
          <w:bCs/>
          <w:color w:val="000000"/>
          <w:sz w:val="24"/>
          <w:szCs w:val="24"/>
          <w:lang w:val="ru-RU"/>
        </w:rPr>
        <w:t xml:space="preserve"> осуществляет предоставление </w:t>
      </w:r>
      <w:r w:rsidR="004A5740" w:rsidRPr="00792C9D">
        <w:rPr>
          <w:color w:val="000000"/>
          <w:sz w:val="24"/>
          <w:szCs w:val="24"/>
          <w:lang w:val="ru-RU"/>
        </w:rPr>
        <w:t>государственной</w:t>
      </w:r>
      <w:r w:rsidRPr="00792C9D">
        <w:rPr>
          <w:bCs/>
          <w:color w:val="000000"/>
          <w:sz w:val="24"/>
          <w:szCs w:val="24"/>
          <w:lang w:val="ru-RU"/>
        </w:rPr>
        <w:t xml:space="preserve"> услуги в соответствии с постановлением Администрации муниципального образования «Краснинский район»  Смоленской области № 43 от 18.02.2008 г.</w:t>
      </w:r>
      <w:r w:rsidRPr="00792C9D">
        <w:rPr>
          <w:sz w:val="24"/>
          <w:szCs w:val="24"/>
          <w:lang w:val="ru-RU"/>
        </w:rPr>
        <w:t xml:space="preserve"> «Об определении органа, уполномоченного осуществлять муниципальные полномочия по организации и осуществлению  деятельности по опеке и попечительству».</w:t>
      </w:r>
    </w:p>
    <w:p w:rsidR="00993411" w:rsidRPr="00792C9D" w:rsidRDefault="00993411" w:rsidP="00A27097">
      <w:pPr>
        <w:pStyle w:val="a8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2.2.2. Запрещено требовать от заявителя осуществления действий, в том числе согласований, необход</w:t>
      </w:r>
      <w:r w:rsidR="004A5740" w:rsidRPr="00792C9D">
        <w:rPr>
          <w:sz w:val="24"/>
          <w:szCs w:val="24"/>
          <w:lang w:val="ru-RU"/>
        </w:rPr>
        <w:t>имых для получения государственной</w:t>
      </w:r>
      <w:r w:rsidRPr="00792C9D">
        <w:rPr>
          <w:sz w:val="24"/>
          <w:szCs w:val="24"/>
          <w:lang w:val="ru-RU"/>
        </w:rPr>
        <w:t xml:space="preserve"> услуги, связанных с обращением в иные муниципальные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</w:t>
      </w:r>
      <w:r w:rsidR="00042057" w:rsidRPr="00792C9D">
        <w:rPr>
          <w:sz w:val="24"/>
          <w:szCs w:val="24"/>
          <w:lang w:val="ru-RU"/>
        </w:rPr>
        <w:t>для предоставления государственной</w:t>
      </w:r>
      <w:r w:rsidRPr="00792C9D">
        <w:rPr>
          <w:sz w:val="24"/>
          <w:szCs w:val="24"/>
          <w:lang w:val="ru-RU"/>
        </w:rPr>
        <w:t xml:space="preserve"> услуги.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A27097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2.3. Описание результ</w:t>
      </w:r>
      <w:r w:rsidR="00042057" w:rsidRPr="00792C9D">
        <w:rPr>
          <w:b/>
          <w:bCs/>
          <w:sz w:val="24"/>
          <w:szCs w:val="24"/>
          <w:lang w:val="ru-RU"/>
        </w:rPr>
        <w:t>ата предоставления государственной</w:t>
      </w:r>
      <w:r w:rsidRPr="00792C9D">
        <w:rPr>
          <w:b/>
          <w:bCs/>
          <w:sz w:val="24"/>
          <w:szCs w:val="24"/>
          <w:lang w:val="ru-RU"/>
        </w:rPr>
        <w:t xml:space="preserve"> услуги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Резу</w:t>
      </w:r>
      <w:r w:rsidR="00042057" w:rsidRPr="00792C9D">
        <w:rPr>
          <w:sz w:val="24"/>
          <w:szCs w:val="24"/>
          <w:lang w:val="ru-RU"/>
        </w:rPr>
        <w:t>льтатом исполнения государственной</w:t>
      </w:r>
      <w:r w:rsidRPr="00792C9D">
        <w:rPr>
          <w:sz w:val="24"/>
          <w:szCs w:val="24"/>
          <w:lang w:val="ru-RU"/>
        </w:rPr>
        <w:t xml:space="preserve"> услуги  является: </w:t>
      </w:r>
    </w:p>
    <w:p w:rsidR="00523494" w:rsidRPr="00792C9D" w:rsidRDefault="00523494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назначение выплаты денежных средств на содержание ребенка в семье опекуна (попечителя) и приемной семье;</w:t>
      </w:r>
    </w:p>
    <w:p w:rsidR="00523494" w:rsidRPr="00792C9D" w:rsidRDefault="00523494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2.4. С</w:t>
      </w:r>
      <w:r w:rsidR="00042057" w:rsidRPr="00792C9D">
        <w:rPr>
          <w:b/>
          <w:bCs/>
          <w:sz w:val="24"/>
          <w:szCs w:val="24"/>
          <w:lang w:val="ru-RU"/>
        </w:rPr>
        <w:t>рок предоставления государственной</w:t>
      </w:r>
      <w:r w:rsidRPr="00792C9D">
        <w:rPr>
          <w:b/>
          <w:bCs/>
          <w:sz w:val="24"/>
          <w:szCs w:val="24"/>
          <w:lang w:val="ru-RU"/>
        </w:rPr>
        <w:t xml:space="preserve"> услуги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tabs>
          <w:tab w:val="left" w:pos="660"/>
        </w:tabs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 xml:space="preserve">2.4.1. </w:t>
      </w:r>
      <w:r w:rsidR="00042057" w:rsidRPr="00792C9D">
        <w:rPr>
          <w:sz w:val="24"/>
          <w:szCs w:val="24"/>
          <w:lang w:val="ru-RU"/>
        </w:rPr>
        <w:t>Государственная</w:t>
      </w:r>
      <w:r w:rsidR="00A27097">
        <w:rPr>
          <w:sz w:val="24"/>
          <w:szCs w:val="24"/>
          <w:lang w:val="ru-RU"/>
        </w:rPr>
        <w:t xml:space="preserve"> </w:t>
      </w:r>
      <w:r w:rsidR="00FE1D86" w:rsidRPr="00792C9D">
        <w:rPr>
          <w:sz w:val="24"/>
          <w:szCs w:val="24"/>
          <w:lang w:val="ru-RU"/>
        </w:rPr>
        <w:t xml:space="preserve"> услуга предоставляется в 10-дневный срок со дня подачи заявителем заявления и документов, указанных в пункте 2.6 настоящего Административного регламента.</w:t>
      </w:r>
    </w:p>
    <w:p w:rsidR="00FE1D86" w:rsidRPr="00792C9D" w:rsidRDefault="00FE1D86" w:rsidP="00993411">
      <w:pPr>
        <w:tabs>
          <w:tab w:val="left" w:pos="660"/>
        </w:tabs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autoSpaceDE w:val="0"/>
        <w:ind w:left="30"/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 xml:space="preserve">2.5. Перечень нормативных правовых актов, регулирующих  отношения, возникающие  в связи  </w:t>
      </w:r>
      <w:r w:rsidR="00042057" w:rsidRPr="00792C9D">
        <w:rPr>
          <w:b/>
          <w:bCs/>
          <w:sz w:val="24"/>
          <w:szCs w:val="24"/>
          <w:lang w:val="ru-RU"/>
        </w:rPr>
        <w:t>с предоставлением  государственной</w:t>
      </w:r>
      <w:r w:rsidRPr="00792C9D">
        <w:rPr>
          <w:b/>
          <w:bCs/>
          <w:sz w:val="24"/>
          <w:szCs w:val="24"/>
          <w:lang w:val="ru-RU"/>
        </w:rPr>
        <w:t xml:space="preserve"> услуги,    с указанием  их реквизитов  и источников  официального  опубликования</w:t>
      </w: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Предоставление муниципальной услуги осуществляется в соответствии с:</w:t>
      </w:r>
    </w:p>
    <w:p w:rsidR="00993411" w:rsidRPr="00792C9D" w:rsidRDefault="00993411" w:rsidP="00993411">
      <w:pPr>
        <w:suppressAutoHyphens w:val="0"/>
        <w:autoSpaceDE w:val="0"/>
        <w:jc w:val="both"/>
        <w:rPr>
          <w:sz w:val="24"/>
          <w:szCs w:val="24"/>
          <w:lang w:val="ru-RU" w:eastAsia="ar-SA" w:bidi="ar-SA"/>
        </w:rPr>
      </w:pPr>
      <w:r w:rsidRPr="00792C9D">
        <w:rPr>
          <w:bCs/>
          <w:color w:val="000000"/>
          <w:sz w:val="24"/>
          <w:szCs w:val="24"/>
          <w:lang w:val="ru-RU"/>
        </w:rPr>
        <w:tab/>
        <w:t>- Семейным кодексом Российской Федерации («</w:t>
      </w:r>
      <w:r w:rsidRPr="00792C9D">
        <w:rPr>
          <w:rFonts w:cs="Arial"/>
          <w:sz w:val="24"/>
          <w:szCs w:val="24"/>
          <w:lang w:val="ru-RU"/>
        </w:rPr>
        <w:t xml:space="preserve">Собрание законодательства РФ», 1996, № 1, ст. 16, </w:t>
      </w:r>
      <w:r w:rsidRPr="00792C9D">
        <w:rPr>
          <w:sz w:val="24"/>
          <w:szCs w:val="24"/>
          <w:lang w:val="ru-RU" w:eastAsia="ar-SA" w:bidi="ar-SA"/>
        </w:rPr>
        <w:t>1997)</w:t>
      </w:r>
    </w:p>
    <w:p w:rsidR="00993411" w:rsidRPr="00792C9D" w:rsidRDefault="00993411" w:rsidP="00993411">
      <w:pPr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- Гражданским кодексом Российской Федерации («</w:t>
      </w:r>
      <w:r w:rsidRPr="00792C9D">
        <w:rPr>
          <w:rFonts w:cs="Arial"/>
          <w:sz w:val="24"/>
          <w:szCs w:val="24"/>
          <w:lang w:val="ru-RU"/>
        </w:rPr>
        <w:t>Собрание законодательства РФ», 05.12.1994, № 32, ст. 3301)</w:t>
      </w:r>
      <w:r w:rsidRPr="00792C9D">
        <w:rPr>
          <w:bCs/>
          <w:color w:val="000000"/>
          <w:sz w:val="24"/>
          <w:szCs w:val="24"/>
          <w:lang w:val="ru-RU"/>
        </w:rPr>
        <w:t>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- Федеральным законом от 24.04.2008 № 48-ФЗ «Об опеке и попечительстве» </w:t>
      </w:r>
      <w:r w:rsidRPr="00792C9D">
        <w:rPr>
          <w:sz w:val="24"/>
          <w:szCs w:val="24"/>
          <w:lang w:val="ru-RU"/>
        </w:rPr>
        <w:t>(«Собрание законодательства РФ» 2008 № 17 ст. 1755, 2009, № 29, ст. 3615, «Российская газета» № 142, 2011);</w:t>
      </w:r>
    </w:p>
    <w:p w:rsidR="00993411" w:rsidRPr="00792C9D" w:rsidRDefault="00993411" w:rsidP="00993411">
      <w:pPr>
        <w:suppressAutoHyphens w:val="0"/>
        <w:autoSpaceDE w:val="0"/>
        <w:ind w:firstLine="708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(«</w:t>
      </w:r>
      <w:r w:rsidRPr="00792C9D">
        <w:rPr>
          <w:rFonts w:cs="Arial"/>
          <w:sz w:val="24"/>
          <w:szCs w:val="24"/>
          <w:lang w:val="ru-RU"/>
        </w:rPr>
        <w:t xml:space="preserve">Собрание законодательства РФ», 1996, № 19, ст. 2304, </w:t>
      </w:r>
      <w:r w:rsidRPr="00792C9D">
        <w:rPr>
          <w:sz w:val="24"/>
          <w:szCs w:val="24"/>
          <w:lang w:val="ru-RU" w:eastAsia="ar-SA" w:bidi="ar-SA"/>
        </w:rPr>
        <w:t>2001, № 13, ст. 1251</w:t>
      </w:r>
      <w:r w:rsidRPr="00792C9D">
        <w:rPr>
          <w:rFonts w:cs="Arial"/>
          <w:sz w:val="24"/>
          <w:szCs w:val="24"/>
          <w:lang w:val="ru-RU"/>
        </w:rPr>
        <w:t>)</w:t>
      </w:r>
      <w:r w:rsidRPr="00792C9D">
        <w:rPr>
          <w:bCs/>
          <w:color w:val="000000"/>
          <w:sz w:val="24"/>
          <w:szCs w:val="24"/>
          <w:lang w:val="ru-RU"/>
        </w:rPr>
        <w:t>;</w:t>
      </w:r>
    </w:p>
    <w:p w:rsidR="00993411" w:rsidRPr="00792C9D" w:rsidRDefault="00993411" w:rsidP="00993411">
      <w:pPr>
        <w:suppressAutoHyphens w:val="0"/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</w:r>
      <w:r w:rsidRPr="00792C9D">
        <w:rPr>
          <w:rFonts w:cs="Arial"/>
          <w:sz w:val="24"/>
          <w:szCs w:val="24"/>
          <w:lang w:val="ru-RU"/>
        </w:rPr>
        <w:t xml:space="preserve">Собрание законодательства РФ» 2009, № 21, ст. 2572, </w:t>
      </w:r>
      <w:r w:rsidRPr="00792C9D">
        <w:rPr>
          <w:sz w:val="24"/>
          <w:szCs w:val="24"/>
          <w:lang w:val="ru-RU" w:eastAsia="ar-SA" w:bidi="ar-SA"/>
        </w:rPr>
        <w:t>2010, № 31, ст. 4257</w:t>
      </w:r>
      <w:r w:rsidRPr="00792C9D">
        <w:rPr>
          <w:rFonts w:cs="Arial"/>
          <w:sz w:val="24"/>
          <w:szCs w:val="24"/>
          <w:lang w:val="ru-RU"/>
        </w:rPr>
        <w:t>)</w:t>
      </w:r>
      <w:r w:rsidRPr="00792C9D">
        <w:rPr>
          <w:bCs/>
          <w:color w:val="000000"/>
          <w:sz w:val="24"/>
          <w:szCs w:val="24"/>
          <w:lang w:val="ru-RU"/>
        </w:rPr>
        <w:t>;</w:t>
      </w:r>
    </w:p>
    <w:p w:rsidR="00993411" w:rsidRPr="00792C9D" w:rsidRDefault="00993411" w:rsidP="00993411">
      <w:pPr>
        <w:tabs>
          <w:tab w:val="left" w:pos="0"/>
        </w:tabs>
        <w:autoSpaceDE w:val="0"/>
        <w:ind w:right="-185" w:firstLine="38"/>
        <w:jc w:val="both"/>
        <w:rPr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</w:r>
      <w:r w:rsidRPr="00792C9D">
        <w:rPr>
          <w:sz w:val="24"/>
          <w:szCs w:val="24"/>
          <w:lang w:val="ru-RU"/>
        </w:rPr>
        <w:t xml:space="preserve">(Смоленская газета, № 9 2008, Вестник </w:t>
      </w:r>
      <w:r w:rsidRPr="00792C9D">
        <w:rPr>
          <w:sz w:val="24"/>
          <w:szCs w:val="24"/>
          <w:lang w:val="ru-RU"/>
        </w:rPr>
        <w:lastRenderedPageBreak/>
        <w:t xml:space="preserve">Смоленской областной думы и Администрации Смоленской области 2009, №11, (часть </w:t>
      </w:r>
      <w:r w:rsidRPr="00792C9D">
        <w:rPr>
          <w:sz w:val="24"/>
          <w:szCs w:val="24"/>
        </w:rPr>
        <w:t>I</w:t>
      </w:r>
      <w:r w:rsidRPr="00792C9D">
        <w:rPr>
          <w:sz w:val="24"/>
          <w:szCs w:val="24"/>
          <w:lang w:val="ru-RU"/>
        </w:rPr>
        <w:t>), с. 26 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муниципальными полномочиями по организации и осуществлению деятельности по опеке и попечительству» </w:t>
      </w:r>
      <w:r w:rsidRPr="00792C9D">
        <w:rPr>
          <w:sz w:val="24"/>
          <w:szCs w:val="24"/>
          <w:lang w:val="ru-RU"/>
        </w:rPr>
        <w:t xml:space="preserve">(Смоленская газета, № 9  2008, Вестник Смоленской областной думы и Администрации Смоленской области  2008, № 2, ст. 44, 2010, № 8 (часть </w:t>
      </w:r>
      <w:r w:rsidRPr="00792C9D">
        <w:rPr>
          <w:sz w:val="24"/>
          <w:szCs w:val="24"/>
        </w:rPr>
        <w:t>II</w:t>
      </w:r>
      <w:r w:rsidRPr="00792C9D">
        <w:rPr>
          <w:sz w:val="24"/>
          <w:szCs w:val="24"/>
          <w:lang w:val="ru-RU"/>
        </w:rPr>
        <w:t xml:space="preserve">), с. 47, 2011, № 12 (часть </w:t>
      </w:r>
      <w:r w:rsidRPr="00792C9D">
        <w:rPr>
          <w:sz w:val="24"/>
          <w:szCs w:val="24"/>
        </w:rPr>
        <w:t>II</w:t>
      </w:r>
      <w:r w:rsidRPr="00792C9D">
        <w:rPr>
          <w:sz w:val="24"/>
          <w:szCs w:val="24"/>
          <w:lang w:val="ru-RU"/>
        </w:rPr>
        <w:t>, книга 2), с. 6);</w:t>
      </w:r>
    </w:p>
    <w:p w:rsidR="00993411" w:rsidRPr="00792C9D" w:rsidRDefault="00993411" w:rsidP="00A27097">
      <w:pPr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- областным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</w:r>
      <w:r w:rsidRPr="00792C9D">
        <w:rPr>
          <w:rFonts w:cs="Arial"/>
          <w:sz w:val="24"/>
          <w:szCs w:val="24"/>
          <w:lang w:val="ru-RU"/>
        </w:rPr>
        <w:t xml:space="preserve">Вестник Смоленской областной Думы и Администрации Смоленской области», 2006, № 7 (часть </w:t>
      </w:r>
      <w:r w:rsidRPr="00792C9D">
        <w:rPr>
          <w:rFonts w:cs="Arial"/>
          <w:sz w:val="24"/>
          <w:szCs w:val="24"/>
        </w:rPr>
        <w:t>I</w:t>
      </w:r>
      <w:r w:rsidRPr="00792C9D">
        <w:rPr>
          <w:rFonts w:cs="Arial"/>
          <w:sz w:val="24"/>
          <w:szCs w:val="24"/>
          <w:lang w:val="ru-RU"/>
        </w:rPr>
        <w:t xml:space="preserve">), с. 20, </w:t>
      </w:r>
      <w:r w:rsidRPr="00792C9D">
        <w:rPr>
          <w:sz w:val="24"/>
          <w:szCs w:val="24"/>
          <w:lang w:val="ru-RU" w:eastAsia="ar-SA" w:bidi="ar-SA"/>
        </w:rPr>
        <w:t xml:space="preserve">2009, № 10 (часть </w:t>
      </w:r>
      <w:r w:rsidRPr="00792C9D">
        <w:rPr>
          <w:sz w:val="24"/>
          <w:szCs w:val="24"/>
          <w:lang w:eastAsia="ar-SA" w:bidi="ar-SA"/>
        </w:rPr>
        <w:t>II</w:t>
      </w:r>
      <w:r w:rsidRPr="00792C9D">
        <w:rPr>
          <w:sz w:val="24"/>
          <w:szCs w:val="24"/>
          <w:lang w:val="ru-RU" w:eastAsia="ar-SA" w:bidi="ar-SA"/>
        </w:rPr>
        <w:t>), с. 63</w:t>
      </w:r>
      <w:r w:rsidRPr="00792C9D">
        <w:rPr>
          <w:rFonts w:cs="Arial"/>
          <w:sz w:val="24"/>
          <w:szCs w:val="24"/>
          <w:lang w:val="ru-RU"/>
        </w:rPr>
        <w:t>)</w:t>
      </w:r>
      <w:r w:rsidRPr="00792C9D">
        <w:rPr>
          <w:bCs/>
          <w:color w:val="000000"/>
          <w:sz w:val="24"/>
          <w:szCs w:val="24"/>
          <w:lang w:val="ru-RU"/>
        </w:rPr>
        <w:t>.</w:t>
      </w:r>
    </w:p>
    <w:p w:rsidR="00993411" w:rsidRPr="00792C9D" w:rsidRDefault="00993411" w:rsidP="00993411">
      <w:pPr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993411" w:rsidRPr="00792C9D" w:rsidRDefault="00993411" w:rsidP="00FE1D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</w:t>
      </w:r>
      <w:r w:rsidR="00042057" w:rsidRPr="00792C9D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</w:t>
      </w: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подлежащих предоставлению заявителем</w:t>
      </w:r>
    </w:p>
    <w:p w:rsidR="00D804C0" w:rsidRPr="00792C9D" w:rsidRDefault="00D804C0" w:rsidP="00FE1D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3BE" w:rsidRPr="00792C9D" w:rsidRDefault="00D804C0" w:rsidP="00D804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9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270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7097">
        <w:rPr>
          <w:rFonts w:ascii="Times New Roman" w:hAnsi="Times New Roman" w:cs="Times New Roman"/>
          <w:bCs/>
          <w:sz w:val="24"/>
          <w:szCs w:val="24"/>
        </w:rPr>
        <w:tab/>
      </w:r>
      <w:r w:rsidRPr="00792C9D">
        <w:rPr>
          <w:rFonts w:ascii="Times New Roman" w:hAnsi="Times New Roman" w:cs="Times New Roman"/>
          <w:bCs/>
          <w:sz w:val="24"/>
          <w:szCs w:val="24"/>
        </w:rPr>
        <w:t>2.6.1.</w:t>
      </w:r>
      <w:r w:rsidR="009929D2" w:rsidRPr="00792C9D">
        <w:rPr>
          <w:rFonts w:ascii="Times New Roman" w:hAnsi="Times New Roman" w:cs="Times New Roman"/>
          <w:bCs/>
          <w:sz w:val="24"/>
          <w:szCs w:val="24"/>
        </w:rPr>
        <w:t xml:space="preserve"> Для назначения и выплаты ежемесячных денежных средств о</w:t>
      </w:r>
      <w:r w:rsidR="0006203D" w:rsidRPr="00792C9D">
        <w:rPr>
          <w:rFonts w:ascii="Times New Roman" w:hAnsi="Times New Roman" w:cs="Times New Roman"/>
          <w:bCs/>
          <w:sz w:val="24"/>
          <w:szCs w:val="24"/>
        </w:rPr>
        <w:t>пекун (попечитель) предоставляет в отдел</w:t>
      </w:r>
      <w:r w:rsidR="009D37B8" w:rsidRPr="00792C9D">
        <w:rPr>
          <w:rFonts w:ascii="Times New Roman" w:hAnsi="Times New Roman" w:cs="Times New Roman"/>
          <w:bCs/>
          <w:sz w:val="24"/>
          <w:szCs w:val="24"/>
        </w:rPr>
        <w:t xml:space="preserve"> образования Администрации муниципального образования «Краснинский район» Смоленской области заявление в письменной форме о назначении  ежемесячных денежных средств и следующие документы:</w:t>
      </w:r>
    </w:p>
    <w:p w:rsidR="009D37B8" w:rsidRPr="00792C9D" w:rsidRDefault="009D37B8" w:rsidP="00D804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9D">
        <w:rPr>
          <w:rFonts w:ascii="Times New Roman" w:hAnsi="Times New Roman" w:cs="Times New Roman"/>
          <w:bCs/>
          <w:sz w:val="24"/>
          <w:szCs w:val="24"/>
        </w:rPr>
        <w:t xml:space="preserve">1. Паспорт или иной заменяющий его документ, удостоверяющий личность опекуна (попечителя); </w:t>
      </w:r>
    </w:p>
    <w:p w:rsidR="009D37B8" w:rsidRPr="00792C9D" w:rsidRDefault="009D37B8" w:rsidP="00D804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9D">
        <w:rPr>
          <w:rFonts w:ascii="Times New Roman" w:hAnsi="Times New Roman" w:cs="Times New Roman"/>
          <w:bCs/>
          <w:sz w:val="24"/>
          <w:szCs w:val="24"/>
        </w:rPr>
        <w:t xml:space="preserve">2. 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</w:t>
      </w:r>
      <w:r w:rsidR="00224E02" w:rsidRPr="00792C9D">
        <w:rPr>
          <w:rFonts w:ascii="Times New Roman" w:hAnsi="Times New Roman" w:cs="Times New Roman"/>
          <w:bCs/>
          <w:sz w:val="24"/>
          <w:szCs w:val="24"/>
        </w:rPr>
        <w:t>иностранного государства);</w:t>
      </w:r>
    </w:p>
    <w:p w:rsidR="00224E02" w:rsidRPr="00792C9D" w:rsidRDefault="00224E02" w:rsidP="00A2709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9D">
        <w:rPr>
          <w:rFonts w:ascii="Times New Roman" w:hAnsi="Times New Roman" w:cs="Times New Roman"/>
          <w:bCs/>
          <w:sz w:val="24"/>
          <w:szCs w:val="24"/>
        </w:rPr>
        <w:t>2.6.2. Копии документов, указанных п.2.6.1 предоставляются вместе с подлинниками. Копии документов после проверки их соответствия подлинникам заверяются должностным лицом уполномоченного органа, осуществляющего назначение и выплату ежемесячных денежных средств, после чего подлинники возвращаются опекуну (попечителю).</w:t>
      </w:r>
    </w:p>
    <w:p w:rsidR="00993411" w:rsidRPr="00792C9D" w:rsidRDefault="006C7170" w:rsidP="00A27097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2.6.</w:t>
      </w:r>
      <w:r w:rsidR="00224E02" w:rsidRPr="00792C9D">
        <w:rPr>
          <w:sz w:val="24"/>
          <w:szCs w:val="24"/>
          <w:lang w:val="ru-RU"/>
        </w:rPr>
        <w:t>3</w:t>
      </w:r>
      <w:r w:rsidR="00993411" w:rsidRPr="00792C9D">
        <w:rPr>
          <w:sz w:val="24"/>
          <w:szCs w:val="24"/>
          <w:lang w:val="ru-RU"/>
        </w:rPr>
        <w:t xml:space="preserve">. </w:t>
      </w:r>
      <w:r w:rsidR="00993411" w:rsidRPr="00792C9D">
        <w:rPr>
          <w:color w:val="000000"/>
          <w:sz w:val="24"/>
          <w:szCs w:val="24"/>
          <w:lang w:val="ru-RU"/>
        </w:rPr>
        <w:t>Заявление и прилагаемые к нему документы, могут быть поданы гражданином в орган опеки и попечительства лично либо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042057" w:rsidRPr="00792C9D">
        <w:rPr>
          <w:color w:val="000000"/>
          <w:sz w:val="24"/>
          <w:szCs w:val="24"/>
          <w:lang w:val="ru-RU"/>
        </w:rPr>
        <w:t>»</w:t>
      </w:r>
      <w:r w:rsidR="00993411" w:rsidRPr="00792C9D">
        <w:rPr>
          <w:color w:val="000000"/>
          <w:sz w:val="24"/>
          <w:szCs w:val="24"/>
          <w:lang w:val="ru-RU"/>
        </w:rPr>
        <w:t>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«Интернет» или через должностных лиц многофункциональных центров предоставления государственных и муниципальных услуг, скоторыми у органа опеки и попечительства заключены соглашению взаимодействии.</w:t>
      </w:r>
    </w:p>
    <w:p w:rsidR="00993411" w:rsidRPr="00792C9D" w:rsidRDefault="00042057" w:rsidP="0004205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 xml:space="preserve"> </w:t>
      </w:r>
      <w:r w:rsidR="00A27097">
        <w:rPr>
          <w:rFonts w:ascii="Times New Roman" w:hAnsi="Times New Roman"/>
          <w:sz w:val="24"/>
          <w:szCs w:val="24"/>
        </w:rPr>
        <w:tab/>
      </w:r>
      <w:r w:rsidRPr="00792C9D">
        <w:rPr>
          <w:rFonts w:ascii="Times New Roman" w:hAnsi="Times New Roman"/>
          <w:sz w:val="24"/>
          <w:szCs w:val="24"/>
        </w:rPr>
        <w:t xml:space="preserve"> 2.6.4</w:t>
      </w:r>
      <w:r w:rsidR="00993411" w:rsidRPr="00792C9D">
        <w:rPr>
          <w:rFonts w:ascii="Times New Roman" w:hAnsi="Times New Roman"/>
          <w:sz w:val="24"/>
          <w:szCs w:val="24"/>
        </w:rPr>
        <w:t>.</w:t>
      </w:r>
      <w:r w:rsidR="00A27097">
        <w:rPr>
          <w:rFonts w:ascii="Times New Roman" w:hAnsi="Times New Roman"/>
          <w:sz w:val="24"/>
          <w:szCs w:val="24"/>
        </w:rPr>
        <w:t xml:space="preserve"> </w:t>
      </w:r>
      <w:r w:rsidR="00993411" w:rsidRPr="00792C9D">
        <w:rPr>
          <w:rFonts w:ascii="Times New Roman" w:hAnsi="Times New Roman"/>
          <w:color w:val="000000"/>
          <w:sz w:val="24"/>
          <w:szCs w:val="24"/>
        </w:rPr>
        <w:t>В случае личного обращения граждан в орган опеки и попечительства гражданин при подаче заявления должен предъявить паспорт или иной документ, удостоверяющий его личность</w:t>
      </w:r>
      <w:r w:rsidRPr="00792C9D">
        <w:rPr>
          <w:rFonts w:ascii="Times New Roman" w:hAnsi="Times New Roman"/>
          <w:color w:val="000000"/>
          <w:sz w:val="24"/>
          <w:szCs w:val="24"/>
        </w:rPr>
        <w:t>.</w:t>
      </w:r>
    </w:p>
    <w:p w:rsidR="00993411" w:rsidRPr="00792C9D" w:rsidRDefault="00993411" w:rsidP="00993411">
      <w:pPr>
        <w:autoSpaceDE w:val="0"/>
        <w:ind w:firstLine="705"/>
        <w:jc w:val="both"/>
        <w:rPr>
          <w:color w:val="000000"/>
          <w:sz w:val="24"/>
          <w:szCs w:val="24"/>
          <w:lang w:val="ru-RU"/>
        </w:rPr>
      </w:pPr>
    </w:p>
    <w:p w:rsidR="00993411" w:rsidRPr="00792C9D" w:rsidRDefault="00993411" w:rsidP="00993411">
      <w:pPr>
        <w:autoSpaceDE w:val="0"/>
        <w:ind w:left="15" w:firstLine="690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>2.7. Формирование и направление межведомственного запроса в органы, участвующи</w:t>
      </w:r>
      <w:r w:rsidR="00042057" w:rsidRPr="00792C9D">
        <w:rPr>
          <w:rFonts w:ascii="Times New Roman" w:hAnsi="Times New Roman" w:cs="Times New Roman"/>
          <w:b/>
          <w:bCs/>
          <w:sz w:val="24"/>
          <w:szCs w:val="24"/>
        </w:rPr>
        <w:t>е в предоставлении государственной</w:t>
      </w: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6C7170" w:rsidRPr="00792C9D" w:rsidRDefault="006C7170" w:rsidP="009934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B6" w:rsidRPr="00792C9D" w:rsidRDefault="00A27097" w:rsidP="00A2709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3411" w:rsidRPr="00792C9D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="00EC62B6" w:rsidRPr="00792C9D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орган, осуществляющий назначение и выплату ежемесячных денежных средств в срок, не превышающий трех рабочих дней со дня представления опекуном (попечителем) заявления и документов, указанных в п.2.6.1 настоящего регламента,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 либо подведомственных государственным органам или органам местного самоуправления </w:t>
      </w:r>
      <w:r w:rsidR="00EC62B6" w:rsidRPr="00792C9D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:rsidR="00993411" w:rsidRPr="00792C9D" w:rsidRDefault="00A27097" w:rsidP="00A2709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93411" w:rsidRPr="00792C9D">
        <w:rPr>
          <w:rFonts w:ascii="Times New Roman" w:hAnsi="Times New Roman" w:cs="Times New Roman"/>
          <w:bCs/>
          <w:sz w:val="24"/>
          <w:szCs w:val="24"/>
        </w:rPr>
        <w:t>2.7.2.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93411" w:rsidRPr="00792C9D" w:rsidRDefault="00A27097" w:rsidP="00A2709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D21E8" w:rsidRPr="00792C9D">
        <w:rPr>
          <w:rFonts w:ascii="Times New Roman" w:hAnsi="Times New Roman" w:cs="Times New Roman"/>
          <w:bCs/>
          <w:sz w:val="24"/>
          <w:szCs w:val="24"/>
        </w:rPr>
        <w:t>2.7.3</w:t>
      </w:r>
      <w:r w:rsidR="00993411" w:rsidRPr="00792C9D">
        <w:rPr>
          <w:rFonts w:ascii="Times New Roman" w:hAnsi="Times New Roman" w:cs="Times New Roman"/>
          <w:bCs/>
          <w:sz w:val="24"/>
          <w:szCs w:val="24"/>
        </w:rPr>
        <w:t>. Обязанности специалиста отдела образования, ответственного за формирование и направление межведомственного запроса, должны быть закреплены в его должностном регламенте.</w:t>
      </w:r>
    </w:p>
    <w:p w:rsidR="00993411" w:rsidRPr="00792C9D" w:rsidRDefault="00A27097" w:rsidP="00A2709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D21E8" w:rsidRPr="00792C9D">
        <w:rPr>
          <w:rFonts w:ascii="Times New Roman" w:hAnsi="Times New Roman" w:cs="Times New Roman"/>
          <w:bCs/>
          <w:sz w:val="24"/>
          <w:szCs w:val="24"/>
        </w:rPr>
        <w:t>2.7.4</w:t>
      </w:r>
      <w:r w:rsidR="00993411" w:rsidRPr="00792C9D">
        <w:rPr>
          <w:rFonts w:ascii="Times New Roman" w:hAnsi="Times New Roman" w:cs="Times New Roman"/>
          <w:bCs/>
          <w:sz w:val="24"/>
          <w:szCs w:val="24"/>
        </w:rPr>
        <w:t xml:space="preserve"> Максимальный срок выполнения административной процедуры формирования и направления межведомственного запроса в органы, участвующи</w:t>
      </w:r>
      <w:r w:rsidR="00042057" w:rsidRPr="00792C9D">
        <w:rPr>
          <w:rFonts w:ascii="Times New Roman" w:hAnsi="Times New Roman" w:cs="Times New Roman"/>
          <w:bCs/>
          <w:sz w:val="24"/>
          <w:szCs w:val="24"/>
        </w:rPr>
        <w:t>е в предоставлении государственной</w:t>
      </w:r>
      <w:r w:rsidR="00993411" w:rsidRPr="00792C9D">
        <w:rPr>
          <w:rFonts w:ascii="Times New Roman" w:hAnsi="Times New Roman" w:cs="Times New Roman"/>
          <w:bCs/>
          <w:sz w:val="24"/>
          <w:szCs w:val="24"/>
        </w:rPr>
        <w:t xml:space="preserve"> услуги, составляет 2 рабочих дня. </w:t>
      </w:r>
    </w:p>
    <w:p w:rsidR="00CD21E8" w:rsidRPr="00792C9D" w:rsidRDefault="00A27097" w:rsidP="00A2709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D21E8" w:rsidRPr="00792C9D">
        <w:rPr>
          <w:rFonts w:ascii="Times New Roman" w:hAnsi="Times New Roman" w:cs="Times New Roman"/>
          <w:bCs/>
          <w:sz w:val="24"/>
          <w:szCs w:val="24"/>
        </w:rPr>
        <w:t>2.7.5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1E8" w:rsidRPr="00792C9D">
        <w:rPr>
          <w:rFonts w:ascii="Times New Roman" w:hAnsi="Times New Roman" w:cs="Times New Roman"/>
          <w:bCs/>
          <w:sz w:val="24"/>
          <w:szCs w:val="24"/>
        </w:rPr>
        <w:t xml:space="preserve"> Опекун (попечитель) вправе предоставить копию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государства), в уполномоченный орган, осуществляющий назначение и выплату ежемесячных денежных средств, по собственной инициативе.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Исчерпывающий перечень оснований для отказа в приеме документов, необходимых </w:t>
      </w:r>
      <w:r w:rsidR="00042057" w:rsidRPr="00792C9D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</w:t>
      </w: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>Основания для отказа в приеме документов, нео</w:t>
      </w:r>
      <w:r w:rsidR="00042057" w:rsidRPr="00792C9D">
        <w:rPr>
          <w:rFonts w:ascii="Times New Roman" w:hAnsi="Times New Roman"/>
          <w:sz w:val="24"/>
          <w:szCs w:val="24"/>
        </w:rPr>
        <w:t>бходимых для предоставления государственной</w:t>
      </w:r>
      <w:r w:rsidRPr="00792C9D">
        <w:rPr>
          <w:rFonts w:ascii="Times New Roman" w:hAnsi="Times New Roman"/>
          <w:sz w:val="24"/>
          <w:szCs w:val="24"/>
        </w:rPr>
        <w:t xml:space="preserve"> услуги, отсутствуют.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>2.9. Перечень оснований для приостановления и (или) отказ</w:t>
      </w:r>
      <w:r w:rsidR="00042057" w:rsidRPr="00792C9D">
        <w:rPr>
          <w:rFonts w:ascii="Times New Roman" w:hAnsi="Times New Roman" w:cs="Times New Roman"/>
          <w:b/>
          <w:bCs/>
          <w:sz w:val="24"/>
          <w:szCs w:val="24"/>
        </w:rPr>
        <w:t>а в предоставлении государственной</w:t>
      </w: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>2.9.1. Основания для приостановле</w:t>
      </w:r>
      <w:r w:rsidR="000058B2" w:rsidRPr="00792C9D">
        <w:rPr>
          <w:rFonts w:ascii="Times New Roman" w:hAnsi="Times New Roman" w:cs="Times New Roman"/>
          <w:sz w:val="24"/>
          <w:szCs w:val="24"/>
        </w:rPr>
        <w:t>ния предоставления государственной</w:t>
      </w:r>
      <w:r w:rsidRPr="00792C9D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 xml:space="preserve">2.9.2. </w:t>
      </w:r>
      <w:r w:rsidRPr="00792C9D">
        <w:rPr>
          <w:rFonts w:ascii="Times New Roman" w:hAnsi="Times New Roman"/>
          <w:sz w:val="24"/>
          <w:szCs w:val="24"/>
        </w:rPr>
        <w:t>Основанием для отказа в предостав</w:t>
      </w:r>
      <w:r w:rsidR="000058B2" w:rsidRPr="00792C9D">
        <w:rPr>
          <w:rFonts w:ascii="Times New Roman" w:hAnsi="Times New Roman"/>
          <w:sz w:val="24"/>
          <w:szCs w:val="24"/>
        </w:rPr>
        <w:t>лении государственной</w:t>
      </w:r>
      <w:r w:rsidRPr="00792C9D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 xml:space="preserve">- непредставление или представление не в полном объеме документов, указанных в </w:t>
      </w:r>
      <w:r w:rsidRPr="00792C9D">
        <w:rPr>
          <w:rFonts w:ascii="Times New Roman" w:hAnsi="Times New Roman" w:cs="Times New Roman"/>
          <w:bCs/>
          <w:sz w:val="24"/>
          <w:szCs w:val="24"/>
        </w:rPr>
        <w:t>подразделе 2.6.1 раздела 2.6 настоящего Административного регламента;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>- отсутствие в органе опеки и попечительства оригиналов документов, указанных в п. 2.6.1 настоящего Административного регламента на момент вынесения решения о назначении опекуна (о возможности гражданина быть опекуном);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 xml:space="preserve">- несоответствие документов требованиям, указанным в </w:t>
      </w:r>
      <w:r w:rsidRPr="00792C9D">
        <w:rPr>
          <w:rFonts w:ascii="Times New Roman" w:hAnsi="Times New Roman" w:cs="Times New Roman"/>
          <w:bCs/>
          <w:sz w:val="24"/>
          <w:szCs w:val="24"/>
        </w:rPr>
        <w:t>подразделе 2.6.1 раздела 2.6 настоящего Административного регламента</w:t>
      </w:r>
      <w:r w:rsidRPr="00792C9D">
        <w:rPr>
          <w:rFonts w:ascii="Times New Roman" w:hAnsi="Times New Roman"/>
          <w:sz w:val="24"/>
          <w:szCs w:val="24"/>
        </w:rPr>
        <w:t>;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 xml:space="preserve">- отсутствие в органе опеки и попечительства оригиналов документов, предусмотренных пунктом 2.6.1 настоящего Административного регламента, на </w:t>
      </w:r>
      <w:r w:rsidR="00BF77F0" w:rsidRPr="00792C9D">
        <w:rPr>
          <w:rFonts w:ascii="Times New Roman" w:hAnsi="Times New Roman" w:cs="Times New Roman"/>
          <w:sz w:val="24"/>
          <w:szCs w:val="24"/>
        </w:rPr>
        <w:t>момент назначения ежемесячной выплаты на содержание ребенка в семье опекуна (попечителя) и приемной семье</w:t>
      </w:r>
      <w:r w:rsidRPr="00792C9D">
        <w:rPr>
          <w:rFonts w:ascii="Times New Roman" w:hAnsi="Times New Roman" w:cs="Times New Roman"/>
          <w:sz w:val="24"/>
          <w:szCs w:val="24"/>
        </w:rPr>
        <w:t>;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411" w:rsidRPr="00792C9D" w:rsidRDefault="00993411" w:rsidP="00993411">
      <w:pPr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2.10. Взимание платы</w:t>
      </w:r>
      <w:r w:rsidR="000058B2" w:rsidRPr="00792C9D">
        <w:rPr>
          <w:b/>
          <w:sz w:val="24"/>
          <w:szCs w:val="24"/>
          <w:lang w:val="ru-RU"/>
        </w:rPr>
        <w:t xml:space="preserve"> за предоставление государственной</w:t>
      </w:r>
      <w:r w:rsidRPr="00792C9D">
        <w:rPr>
          <w:b/>
          <w:sz w:val="24"/>
          <w:szCs w:val="24"/>
          <w:lang w:val="ru-RU"/>
        </w:rPr>
        <w:t xml:space="preserve"> услуги </w:t>
      </w:r>
    </w:p>
    <w:p w:rsidR="00993411" w:rsidRPr="00792C9D" w:rsidRDefault="00993411" w:rsidP="00993411">
      <w:pPr>
        <w:autoSpaceDE w:val="0"/>
        <w:jc w:val="both"/>
        <w:rPr>
          <w:sz w:val="24"/>
          <w:szCs w:val="24"/>
          <w:lang w:val="ru-RU"/>
        </w:rPr>
      </w:pPr>
    </w:p>
    <w:p w:rsidR="00993411" w:rsidRPr="00792C9D" w:rsidRDefault="000058B2" w:rsidP="00993411">
      <w:pPr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Государственная</w:t>
      </w:r>
      <w:r w:rsidR="00993411" w:rsidRPr="00792C9D">
        <w:rPr>
          <w:sz w:val="24"/>
          <w:szCs w:val="24"/>
          <w:lang w:val="ru-RU"/>
        </w:rPr>
        <w:t xml:space="preserve"> услуга предоставляется бесплатно. </w:t>
      </w:r>
    </w:p>
    <w:p w:rsidR="00993411" w:rsidRPr="00792C9D" w:rsidRDefault="00993411" w:rsidP="00993411">
      <w:pPr>
        <w:ind w:firstLine="709"/>
        <w:jc w:val="both"/>
        <w:rPr>
          <w:sz w:val="24"/>
          <w:szCs w:val="24"/>
          <w:lang w:val="ru-RU"/>
        </w:rPr>
      </w:pPr>
    </w:p>
    <w:p w:rsidR="00993411" w:rsidRPr="00792C9D" w:rsidRDefault="00993411" w:rsidP="00BF77F0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lastRenderedPageBreak/>
        <w:t xml:space="preserve">2.11. </w:t>
      </w:r>
      <w:r w:rsidRPr="00792C9D">
        <w:rPr>
          <w:b/>
          <w:sz w:val="24"/>
          <w:szCs w:val="24"/>
          <w:lang w:val="ru-RU"/>
        </w:rPr>
        <w:t xml:space="preserve">Требования к местам, в которых </w:t>
      </w:r>
      <w:r w:rsidR="000058B2" w:rsidRPr="00792C9D">
        <w:rPr>
          <w:b/>
          <w:sz w:val="24"/>
          <w:szCs w:val="24"/>
          <w:lang w:val="ru-RU"/>
        </w:rPr>
        <w:t>предоставляется государственная</w:t>
      </w:r>
      <w:r w:rsidRPr="00792C9D">
        <w:rPr>
          <w:b/>
          <w:sz w:val="24"/>
          <w:szCs w:val="24"/>
          <w:lang w:val="ru-RU"/>
        </w:rPr>
        <w:t xml:space="preserve"> услуга, к залу ожидания, местам для заполнения запросо</w:t>
      </w:r>
      <w:r w:rsidR="000058B2" w:rsidRPr="00792C9D">
        <w:rPr>
          <w:b/>
          <w:sz w:val="24"/>
          <w:szCs w:val="24"/>
          <w:lang w:val="ru-RU"/>
        </w:rPr>
        <w:t>в о предоставлении государственной</w:t>
      </w:r>
      <w:r w:rsidRPr="00792C9D">
        <w:rPr>
          <w:b/>
          <w:sz w:val="24"/>
          <w:szCs w:val="24"/>
          <w:lang w:val="ru-RU"/>
        </w:rPr>
        <w:t xml:space="preserve"> услуги, информационным стендам с образцами их заполнения и перечнем документов, необходимых </w:t>
      </w:r>
      <w:r w:rsidR="000058B2" w:rsidRPr="00792C9D">
        <w:rPr>
          <w:b/>
          <w:sz w:val="24"/>
          <w:szCs w:val="24"/>
          <w:lang w:val="ru-RU"/>
        </w:rPr>
        <w:t>для предоставления государственной</w:t>
      </w:r>
      <w:r w:rsidRPr="00792C9D">
        <w:rPr>
          <w:b/>
          <w:sz w:val="24"/>
          <w:szCs w:val="24"/>
          <w:lang w:val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92C9D">
        <w:rPr>
          <w:b/>
          <w:bCs/>
          <w:sz w:val="24"/>
          <w:szCs w:val="24"/>
          <w:lang w:val="ru-RU"/>
        </w:rPr>
        <w:t>.</w:t>
      </w:r>
    </w:p>
    <w:p w:rsidR="00BF77F0" w:rsidRPr="00792C9D" w:rsidRDefault="00BF77F0" w:rsidP="00BF77F0">
      <w:pPr>
        <w:autoSpaceDE w:val="0"/>
        <w:jc w:val="both"/>
        <w:rPr>
          <w:sz w:val="24"/>
          <w:szCs w:val="24"/>
          <w:lang w:val="ru-RU"/>
        </w:rPr>
      </w:pPr>
    </w:p>
    <w:p w:rsidR="00993411" w:rsidRPr="00792C9D" w:rsidRDefault="00A27097" w:rsidP="00BF77F0">
      <w:pPr>
        <w:autoSpaceDE w:val="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       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Места предоставления </w:t>
      </w:r>
      <w:r w:rsidR="000058B2" w:rsidRPr="00792C9D">
        <w:rPr>
          <w:color w:val="000000"/>
          <w:sz w:val="24"/>
          <w:szCs w:val="24"/>
          <w:lang w:val="ru-RU"/>
        </w:rPr>
        <w:t>государственной</w:t>
      </w:r>
      <w:r w:rsidR="00993411" w:rsidRPr="00792C9D">
        <w:rPr>
          <w:bCs/>
          <w:color w:val="000000"/>
          <w:sz w:val="24"/>
          <w:szCs w:val="24"/>
          <w:lang w:val="ru-RU"/>
        </w:rPr>
        <w:t xml:space="preserve">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993411" w:rsidRPr="00792C9D" w:rsidRDefault="00993411" w:rsidP="00993411">
      <w:pPr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993411" w:rsidRPr="00792C9D" w:rsidRDefault="00993411" w:rsidP="00993411">
      <w:pPr>
        <w:autoSpaceDE w:val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bCs/>
          <w:color w:val="000000"/>
          <w:sz w:val="24"/>
          <w:szCs w:val="24"/>
          <w:lang w:val="ru-RU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2.11.1</w:t>
      </w:r>
      <w:r w:rsidR="00A27097">
        <w:rPr>
          <w:sz w:val="24"/>
          <w:szCs w:val="24"/>
          <w:lang w:val="ru-RU"/>
        </w:rPr>
        <w:t xml:space="preserve">. </w:t>
      </w:r>
      <w:r w:rsidRPr="00792C9D">
        <w:rPr>
          <w:sz w:val="24"/>
          <w:szCs w:val="24"/>
          <w:lang w:val="ru-RU"/>
        </w:rPr>
        <w:t xml:space="preserve"> </w:t>
      </w:r>
      <w:r w:rsidR="00A27097">
        <w:rPr>
          <w:sz w:val="24"/>
          <w:szCs w:val="24"/>
          <w:lang w:val="ru-RU"/>
        </w:rPr>
        <w:t xml:space="preserve">В </w:t>
      </w:r>
      <w:r w:rsidRPr="00792C9D">
        <w:rPr>
          <w:sz w:val="24"/>
          <w:szCs w:val="24"/>
          <w:lang w:val="ru-RU"/>
        </w:rPr>
        <w:t xml:space="preserve">целях обеспечения доступности для инвалидов предусматриваются: 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условия беспрепятственного доступа к объекту (зданию, помещению), в котор</w:t>
      </w:r>
      <w:r w:rsidR="000058B2" w:rsidRPr="00792C9D">
        <w:rPr>
          <w:sz w:val="24"/>
          <w:szCs w:val="24"/>
          <w:lang w:val="ru-RU"/>
        </w:rPr>
        <w:t>ом предоставляется государственная</w:t>
      </w:r>
      <w:r w:rsidRPr="00792C9D">
        <w:rPr>
          <w:sz w:val="24"/>
          <w:szCs w:val="24"/>
          <w:lang w:val="ru-RU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возможность сопровождения инвалидов, имеющих стойкие расстройства функции зрения и самостоятельного передвижения;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допуск сурдопереводчика и тифлосурдопереводчика;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допуск на объекты (в 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 xml:space="preserve"> -</w:t>
      </w:r>
      <w:r w:rsidR="00A27097">
        <w:rPr>
          <w:rFonts w:ascii="Times New Roman" w:hAnsi="Times New Roman" w:cs="Times New Roman"/>
          <w:sz w:val="24"/>
          <w:szCs w:val="24"/>
        </w:rPr>
        <w:t xml:space="preserve"> </w:t>
      </w:r>
      <w:r w:rsidRPr="00792C9D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услуг наравне с другими </w:t>
      </w:r>
      <w:r w:rsidR="008B36DB" w:rsidRPr="00792C9D">
        <w:rPr>
          <w:rFonts w:ascii="Times New Roman" w:hAnsi="Times New Roman" w:cs="Times New Roman"/>
          <w:sz w:val="24"/>
          <w:szCs w:val="24"/>
        </w:rPr>
        <w:t>лицами</w:t>
      </w: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>2.12. Показатели дост</w:t>
      </w:r>
      <w:r w:rsidR="000058B2" w:rsidRPr="00792C9D">
        <w:rPr>
          <w:rFonts w:ascii="Times New Roman" w:hAnsi="Times New Roman" w:cs="Times New Roman"/>
          <w:b/>
          <w:bCs/>
          <w:sz w:val="24"/>
          <w:szCs w:val="24"/>
        </w:rPr>
        <w:t>упности и качества государственной</w:t>
      </w:r>
      <w:r w:rsidRPr="00792C9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993411" w:rsidRPr="00792C9D" w:rsidRDefault="00993411" w:rsidP="00993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2.12.1. Показателями оценки доступно</w:t>
      </w:r>
      <w:r w:rsidR="000058B2" w:rsidRPr="00792C9D">
        <w:rPr>
          <w:sz w:val="24"/>
          <w:szCs w:val="24"/>
          <w:lang w:val="ru-RU"/>
        </w:rPr>
        <w:t>сти предоставления государственной</w:t>
      </w:r>
      <w:r w:rsidRPr="00792C9D">
        <w:rPr>
          <w:sz w:val="24"/>
          <w:szCs w:val="24"/>
          <w:lang w:val="ru-RU"/>
        </w:rPr>
        <w:t xml:space="preserve"> услуги являются: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1) транспортная доступность  к места</w:t>
      </w:r>
      <w:r w:rsidR="000058B2" w:rsidRPr="00792C9D">
        <w:rPr>
          <w:sz w:val="24"/>
          <w:szCs w:val="24"/>
          <w:lang w:val="ru-RU"/>
        </w:rPr>
        <w:t>м  предоставления  государственной</w:t>
      </w:r>
      <w:r w:rsidRPr="00792C9D">
        <w:rPr>
          <w:sz w:val="24"/>
          <w:szCs w:val="24"/>
          <w:lang w:val="ru-RU"/>
        </w:rPr>
        <w:t xml:space="preserve"> услуги;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2) размещение информации о порядк</w:t>
      </w:r>
      <w:r w:rsidR="000058B2" w:rsidRPr="00792C9D">
        <w:rPr>
          <w:sz w:val="24"/>
          <w:szCs w:val="24"/>
          <w:lang w:val="ru-RU"/>
        </w:rPr>
        <w:t>е  предоставления  государственной</w:t>
      </w:r>
      <w:r w:rsidRPr="00792C9D">
        <w:rPr>
          <w:sz w:val="24"/>
          <w:szCs w:val="24"/>
          <w:lang w:val="ru-RU"/>
        </w:rPr>
        <w:t xml:space="preserve"> услуги в сети  Интернет.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2.12.2. Показателями оценки качес</w:t>
      </w:r>
      <w:r w:rsidR="000058B2" w:rsidRPr="00792C9D">
        <w:rPr>
          <w:sz w:val="24"/>
          <w:szCs w:val="24"/>
          <w:lang w:val="ru-RU"/>
        </w:rPr>
        <w:t>тва предоставления государственной</w:t>
      </w:r>
      <w:r w:rsidRPr="00792C9D">
        <w:rPr>
          <w:sz w:val="24"/>
          <w:szCs w:val="24"/>
          <w:lang w:val="ru-RU"/>
        </w:rPr>
        <w:t xml:space="preserve"> услуги являются: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1) соблюдение  стандарт</w:t>
      </w:r>
      <w:r w:rsidR="000058B2" w:rsidRPr="00792C9D">
        <w:rPr>
          <w:sz w:val="24"/>
          <w:szCs w:val="24"/>
          <w:lang w:val="ru-RU"/>
        </w:rPr>
        <w:t>а  предоставления  государственной</w:t>
      </w:r>
      <w:r w:rsidRPr="00792C9D">
        <w:rPr>
          <w:sz w:val="24"/>
          <w:szCs w:val="24"/>
          <w:lang w:val="ru-RU"/>
        </w:rPr>
        <w:t xml:space="preserve"> услуги;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2) соблюдение сроков предоставления муниципальной услуги;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 xml:space="preserve">3) количество взаимодействий заявителя с должностными лицами </w:t>
      </w:r>
      <w:r w:rsidR="000058B2" w:rsidRPr="00792C9D">
        <w:rPr>
          <w:sz w:val="24"/>
          <w:szCs w:val="24"/>
          <w:lang w:val="ru-RU"/>
        </w:rPr>
        <w:t>при предоставлении государственной</w:t>
      </w:r>
      <w:r w:rsidRPr="00792C9D">
        <w:rPr>
          <w:sz w:val="24"/>
          <w:szCs w:val="24"/>
          <w:lang w:val="ru-RU"/>
        </w:rPr>
        <w:t xml:space="preserve"> услуги и соблюдение их продолжительности;</w:t>
      </w: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lastRenderedPageBreak/>
        <w:t>4) возможность получения информации о х</w:t>
      </w:r>
      <w:r w:rsidR="000058B2" w:rsidRPr="00792C9D">
        <w:rPr>
          <w:sz w:val="24"/>
          <w:szCs w:val="24"/>
          <w:lang w:val="ru-RU"/>
        </w:rPr>
        <w:t>оде предоставления государственной</w:t>
      </w:r>
      <w:r w:rsidRPr="00792C9D">
        <w:rPr>
          <w:sz w:val="24"/>
          <w:szCs w:val="24"/>
          <w:lang w:val="ru-RU"/>
        </w:rPr>
        <w:t xml:space="preserve"> услуги, в том числе с использованием информационно-телекоммуникационных технологий;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5) количество обоснованных жалоб организаций по вопросам качества </w:t>
      </w:r>
      <w:r w:rsidR="000058B2" w:rsidRPr="00792C9D">
        <w:rPr>
          <w:sz w:val="24"/>
          <w:szCs w:val="24"/>
          <w:lang w:val="ru-RU"/>
        </w:rPr>
        <w:t>и доступности предоставления государственной</w:t>
      </w:r>
      <w:r w:rsidRPr="00792C9D">
        <w:rPr>
          <w:sz w:val="24"/>
          <w:szCs w:val="24"/>
          <w:lang w:val="ru-RU"/>
        </w:rPr>
        <w:t xml:space="preserve"> услуги.</w:t>
      </w:r>
    </w:p>
    <w:p w:rsidR="00993411" w:rsidRPr="00792C9D" w:rsidRDefault="00993411" w:rsidP="00A27097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2.12.3. Максимальный  срок ожидания в очереди при подаче запроса (заявления, обращения</w:t>
      </w:r>
      <w:r w:rsidR="000058B2" w:rsidRPr="00792C9D">
        <w:rPr>
          <w:sz w:val="24"/>
          <w:szCs w:val="24"/>
          <w:lang w:val="ru-RU"/>
        </w:rPr>
        <w:t>) о предоставлении государственной</w:t>
      </w:r>
      <w:r w:rsidRPr="00792C9D">
        <w:rPr>
          <w:sz w:val="24"/>
          <w:szCs w:val="24"/>
          <w:lang w:val="ru-RU"/>
        </w:rPr>
        <w:t xml:space="preserve">  услуги не должен превышать 15 минут.</w:t>
      </w:r>
    </w:p>
    <w:p w:rsidR="00993411" w:rsidRPr="00792C9D" w:rsidRDefault="00993411" w:rsidP="00A27097">
      <w:pPr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Исполнение муниципальной услуги включает в себя следующие административные процедуры:</w:t>
      </w:r>
    </w:p>
    <w:p w:rsidR="00993411" w:rsidRPr="00792C9D" w:rsidRDefault="00993411" w:rsidP="00993411">
      <w:pPr>
        <w:ind w:firstLine="705"/>
        <w:jc w:val="both"/>
        <w:rPr>
          <w:bCs/>
          <w:color w:val="000000"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п</w:t>
      </w:r>
      <w:r w:rsidRPr="00792C9D">
        <w:rPr>
          <w:bCs/>
          <w:color w:val="000000"/>
          <w:sz w:val="24"/>
          <w:szCs w:val="24"/>
          <w:lang w:val="ru-RU"/>
        </w:rPr>
        <w:t>редоставл</w:t>
      </w:r>
      <w:r w:rsidR="00BF77F0" w:rsidRPr="00792C9D">
        <w:rPr>
          <w:bCs/>
          <w:color w:val="000000"/>
          <w:sz w:val="24"/>
          <w:szCs w:val="24"/>
          <w:lang w:val="ru-RU"/>
        </w:rPr>
        <w:t>ение  информации  для  лиц,  принявших в семью детей-сирот и детей, ост</w:t>
      </w:r>
      <w:r w:rsidR="000058B2" w:rsidRPr="00792C9D">
        <w:rPr>
          <w:bCs/>
          <w:color w:val="000000"/>
          <w:sz w:val="24"/>
          <w:szCs w:val="24"/>
          <w:lang w:val="ru-RU"/>
        </w:rPr>
        <w:t xml:space="preserve">авшихся без попечения родителей, </w:t>
      </w:r>
      <w:r w:rsidR="00BF77F0" w:rsidRPr="00792C9D">
        <w:rPr>
          <w:bCs/>
          <w:color w:val="000000"/>
          <w:sz w:val="24"/>
          <w:szCs w:val="24"/>
          <w:lang w:val="ru-RU"/>
        </w:rPr>
        <w:t>опекунов (по</w:t>
      </w:r>
      <w:r w:rsidR="000058B2" w:rsidRPr="00792C9D">
        <w:rPr>
          <w:bCs/>
          <w:color w:val="000000"/>
          <w:sz w:val="24"/>
          <w:szCs w:val="24"/>
          <w:lang w:val="ru-RU"/>
        </w:rPr>
        <w:t>печителей) и приемных родителей</w:t>
      </w:r>
      <w:r w:rsidRPr="00792C9D">
        <w:rPr>
          <w:bCs/>
          <w:color w:val="000000"/>
          <w:sz w:val="24"/>
          <w:szCs w:val="24"/>
          <w:lang w:val="ru-RU"/>
        </w:rPr>
        <w:t>;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- прием и рассмотрение документов; 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принятие решения о назначении</w:t>
      </w:r>
      <w:r w:rsidR="00BF77F0" w:rsidRPr="00792C9D">
        <w:rPr>
          <w:bCs/>
          <w:color w:val="000000"/>
          <w:sz w:val="24"/>
          <w:szCs w:val="24"/>
          <w:lang w:val="ru-RU"/>
        </w:rPr>
        <w:t>ежемесячной выплаты на содержание ребенка в семье опекуна (попечителя) и приемной семье</w:t>
      </w:r>
      <w:r w:rsidRPr="00792C9D">
        <w:rPr>
          <w:sz w:val="24"/>
          <w:szCs w:val="24"/>
          <w:lang w:val="ru-RU"/>
        </w:rPr>
        <w:t>;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- уведомление заявителя о принятом решении. </w:t>
      </w:r>
    </w:p>
    <w:p w:rsidR="00993411" w:rsidRPr="00792C9D" w:rsidRDefault="00993411" w:rsidP="00993411">
      <w:pPr>
        <w:ind w:firstLine="720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ind w:firstLine="15"/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 xml:space="preserve">3.1. Прием и регистрация документов, необходимых </w:t>
      </w:r>
      <w:r w:rsidR="000058B2" w:rsidRPr="00792C9D">
        <w:rPr>
          <w:b/>
          <w:bCs/>
          <w:sz w:val="24"/>
          <w:szCs w:val="24"/>
          <w:lang w:val="ru-RU"/>
        </w:rPr>
        <w:t>для предоставления государственной</w:t>
      </w:r>
      <w:r w:rsidRPr="00792C9D">
        <w:rPr>
          <w:b/>
          <w:bCs/>
          <w:sz w:val="24"/>
          <w:szCs w:val="24"/>
          <w:lang w:val="ru-RU"/>
        </w:rPr>
        <w:t xml:space="preserve"> услуги</w:t>
      </w:r>
    </w:p>
    <w:p w:rsidR="00993411" w:rsidRPr="00792C9D" w:rsidRDefault="00993411" w:rsidP="00993411">
      <w:pPr>
        <w:ind w:firstLine="720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numPr>
          <w:ilvl w:val="2"/>
          <w:numId w:val="3"/>
        </w:numPr>
        <w:ind w:left="0" w:firstLine="720"/>
        <w:jc w:val="both"/>
        <w:rPr>
          <w:color w:val="000000"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Основанием для начала выполнения административной процедуры приема и рассмотрения документов является обращение заявителя в  </w:t>
      </w:r>
      <w:r w:rsidRPr="00792C9D">
        <w:rPr>
          <w:color w:val="000000"/>
          <w:sz w:val="24"/>
          <w:szCs w:val="24"/>
          <w:lang w:val="ru-RU"/>
        </w:rPr>
        <w:t>отдел образования.</w:t>
      </w:r>
    </w:p>
    <w:p w:rsidR="00993411" w:rsidRPr="00792C9D" w:rsidRDefault="00993411" w:rsidP="00A27097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3.1.2. В целях предоставления документов прием граждан осуществляется в установленные дни:</w:t>
      </w:r>
    </w:p>
    <w:p w:rsidR="00993411" w:rsidRPr="00792C9D" w:rsidRDefault="008B36DB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 -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>вторник с 9.00 ч. до 13.00 ч.</w:t>
      </w:r>
      <w:r w:rsidR="00993411" w:rsidRPr="00792C9D">
        <w:rPr>
          <w:sz w:val="24"/>
          <w:szCs w:val="24"/>
          <w:lang w:val="ru-RU"/>
        </w:rPr>
        <w:t>, с 14.00 ч. до 17.00 ч.</w:t>
      </w:r>
      <w:r w:rsidR="000058B2" w:rsidRPr="00792C9D">
        <w:rPr>
          <w:sz w:val="24"/>
          <w:szCs w:val="24"/>
          <w:lang w:val="ru-RU"/>
        </w:rPr>
        <w:t>;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  -среда  с 9.00 ч. до 13.00 ч.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При этом специалист, ответственный за прием граждан: 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- устанавливает личность гражданина, в том числе проверяет документ, удостоверяющий личность; </w:t>
      </w:r>
    </w:p>
    <w:p w:rsidR="00993411" w:rsidRPr="00792C9D" w:rsidRDefault="00993411" w:rsidP="00993411">
      <w:pPr>
        <w:ind w:firstLine="720"/>
        <w:jc w:val="both"/>
        <w:rPr>
          <w:i/>
          <w:iCs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Максимальный срок рассмотрения документов - 10 дней с момента представления документов специалисту, ответственному за прием граждан.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3.1.4. В случае соответствия документов установленным требованиям, они принимаются для решения вопроса</w:t>
      </w:r>
      <w:r w:rsidR="00D26B2D" w:rsidRPr="00792C9D">
        <w:rPr>
          <w:sz w:val="24"/>
          <w:szCs w:val="24"/>
          <w:lang w:val="ru-RU"/>
        </w:rPr>
        <w:t xml:space="preserve"> о назначении ежемесячной выплаты на содержание ребенка в семье опекуна (попечителя) и приемной семье</w:t>
      </w:r>
      <w:r w:rsidRPr="00792C9D">
        <w:rPr>
          <w:sz w:val="24"/>
          <w:szCs w:val="24"/>
          <w:lang w:val="ru-RU"/>
        </w:rPr>
        <w:t xml:space="preserve">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</w:t>
      </w:r>
      <w:r w:rsidR="000058B2" w:rsidRPr="00792C9D">
        <w:rPr>
          <w:sz w:val="24"/>
          <w:szCs w:val="24"/>
          <w:lang w:val="ru-RU"/>
        </w:rPr>
        <w:t>,</w:t>
      </w:r>
      <w:r w:rsidRPr="00792C9D">
        <w:rPr>
          <w:sz w:val="24"/>
          <w:szCs w:val="24"/>
          <w:lang w:val="ru-RU"/>
        </w:rPr>
        <w:t xml:space="preserve">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 начальником отдела образования, не позднее 10 дней со дня получения документов. </w:t>
      </w:r>
    </w:p>
    <w:p w:rsidR="00993411" w:rsidRPr="00792C9D" w:rsidRDefault="00993411" w:rsidP="00993411">
      <w:pPr>
        <w:ind w:firstLine="70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3.1.7. Отсчет 10-дневного срока рассмотрения документов гражданина в случаях, указанных в пункте 3.1.5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993411" w:rsidRPr="00792C9D" w:rsidRDefault="00993411" w:rsidP="00993411">
      <w:pPr>
        <w:ind w:firstLine="69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lastRenderedPageBreak/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муниципальной услуги, который подписывается  начальником </w:t>
      </w:r>
      <w:r w:rsidRPr="00792C9D">
        <w:rPr>
          <w:color w:val="000000"/>
          <w:sz w:val="24"/>
          <w:szCs w:val="24"/>
          <w:lang w:val="ru-RU"/>
        </w:rPr>
        <w:t>отдела образования</w:t>
      </w:r>
      <w:r w:rsidRPr="00792C9D">
        <w:rPr>
          <w:sz w:val="24"/>
          <w:szCs w:val="24"/>
          <w:lang w:val="ru-RU"/>
        </w:rPr>
        <w:t xml:space="preserve"> и направляется заявителю в течение 10 дней со дня принятия решения.</w:t>
      </w:r>
    </w:p>
    <w:p w:rsidR="00993411" w:rsidRPr="00792C9D" w:rsidRDefault="00993411" w:rsidP="00993411">
      <w:pPr>
        <w:ind w:firstLine="15"/>
        <w:jc w:val="center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15"/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3.2. Уведомление заявителя о принятом решении</w:t>
      </w:r>
      <w:r w:rsidR="00A27097">
        <w:rPr>
          <w:b/>
          <w:bCs/>
          <w:sz w:val="24"/>
          <w:szCs w:val="24"/>
          <w:lang w:val="ru-RU"/>
        </w:rPr>
        <w:t xml:space="preserve"> 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 xml:space="preserve">3.2.1. Решение  </w:t>
      </w:r>
      <w:r w:rsidRPr="00792C9D">
        <w:rPr>
          <w:rFonts w:ascii="Times New Roman" w:hAnsi="Times New Roman"/>
          <w:color w:val="000000"/>
          <w:sz w:val="24"/>
          <w:szCs w:val="24"/>
        </w:rPr>
        <w:t>отдела образования</w:t>
      </w:r>
      <w:r w:rsidR="00572E11" w:rsidRPr="00792C9D">
        <w:rPr>
          <w:rFonts w:ascii="Times New Roman" w:hAnsi="Times New Roman"/>
          <w:sz w:val="24"/>
          <w:szCs w:val="24"/>
        </w:rPr>
        <w:t xml:space="preserve"> о назначении</w:t>
      </w:r>
      <w:r w:rsidR="00572E11" w:rsidRPr="00792C9D">
        <w:rPr>
          <w:rFonts w:asciiTheme="minorHAnsi" w:hAnsiTheme="minorHAnsi" w:cstheme="minorHAnsi"/>
          <w:bCs/>
          <w:sz w:val="24"/>
          <w:szCs w:val="24"/>
        </w:rPr>
        <w:t xml:space="preserve"> ежемесячной выплаты на содержание ребенка в семье опекуна (попечителя) и приемной семье</w:t>
      </w:r>
      <w:r w:rsidRPr="00792C9D">
        <w:rPr>
          <w:rFonts w:asciiTheme="minorHAnsi" w:hAnsiTheme="minorHAnsi" w:cstheme="minorHAnsi"/>
          <w:sz w:val="24"/>
          <w:szCs w:val="24"/>
        </w:rPr>
        <w:t>,</w:t>
      </w:r>
      <w:r w:rsidRPr="00792C9D">
        <w:rPr>
          <w:rFonts w:ascii="Times New Roman" w:hAnsi="Times New Roman"/>
          <w:sz w:val="24"/>
          <w:szCs w:val="24"/>
        </w:rPr>
        <w:t xml:space="preserve"> либо об отказе в н</w:t>
      </w:r>
      <w:r w:rsidR="00572E11" w:rsidRPr="00792C9D">
        <w:rPr>
          <w:rFonts w:ascii="Times New Roman" w:hAnsi="Times New Roman"/>
          <w:sz w:val="24"/>
          <w:szCs w:val="24"/>
        </w:rPr>
        <w:t>азначении ежемесячной выплаты</w:t>
      </w:r>
      <w:r w:rsidRPr="00792C9D">
        <w:rPr>
          <w:rFonts w:ascii="Times New Roman" w:hAnsi="Times New Roman"/>
          <w:sz w:val="24"/>
          <w:szCs w:val="24"/>
        </w:rPr>
        <w:t xml:space="preserve"> оформляется в форме акта, предусмотренного законодательством соответствующего субъекта Россий</w:t>
      </w:r>
      <w:r w:rsidR="00C44140" w:rsidRPr="00792C9D">
        <w:rPr>
          <w:rFonts w:ascii="Times New Roman" w:hAnsi="Times New Roman"/>
          <w:sz w:val="24"/>
          <w:szCs w:val="24"/>
        </w:rPr>
        <w:t>ской Федерации</w:t>
      </w:r>
      <w:r w:rsidRPr="00792C9D">
        <w:rPr>
          <w:rFonts w:ascii="Times New Roman" w:hAnsi="Times New Roman"/>
          <w:sz w:val="24"/>
          <w:szCs w:val="24"/>
        </w:rPr>
        <w:t>.</w:t>
      </w:r>
    </w:p>
    <w:p w:rsidR="00993411" w:rsidRPr="00792C9D" w:rsidRDefault="00C44140" w:rsidP="0099341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92C9D">
        <w:rPr>
          <w:rFonts w:ascii="Times New Roman" w:hAnsi="Times New Roman"/>
          <w:sz w:val="24"/>
          <w:szCs w:val="24"/>
        </w:rPr>
        <w:t>3.2.2. Уведомление о назначении ежемесячных денежных средств или об отказе в их назначении должно быть направлено заявителю уполномоченным органом, осуществляющим назначение и выплату ежемесячных денежных средств, в письменной форме в трехдневный срок со дня издания правового акта о назначении ежемесячных денежных средств</w:t>
      </w:r>
      <w:r w:rsidR="00993411" w:rsidRPr="00792C9D">
        <w:rPr>
          <w:rFonts w:ascii="Times New Roman" w:hAnsi="Times New Roman"/>
          <w:sz w:val="24"/>
          <w:szCs w:val="24"/>
        </w:rPr>
        <w:t>.</w:t>
      </w:r>
    </w:p>
    <w:p w:rsidR="00993411" w:rsidRPr="00792C9D" w:rsidRDefault="00993411" w:rsidP="00993411">
      <w:pPr>
        <w:autoSpaceDE w:val="0"/>
        <w:ind w:firstLine="675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D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за исполнением государственной услуги</w:t>
      </w:r>
    </w:p>
    <w:p w:rsidR="00993411" w:rsidRPr="00792C9D" w:rsidRDefault="00993411" w:rsidP="00993411">
      <w:pPr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4.1. Порядок  осуществления текущего контроля за соблюдением и исполнением ответственными</w:t>
      </w:r>
      <w:r w:rsidR="009E23DE" w:rsidRPr="00792C9D">
        <w:rPr>
          <w:b/>
          <w:sz w:val="24"/>
          <w:szCs w:val="24"/>
          <w:lang w:val="ru-RU"/>
        </w:rPr>
        <w:t xml:space="preserve"> должностными лицами положений А</w:t>
      </w:r>
      <w:r w:rsidRPr="00792C9D">
        <w:rPr>
          <w:b/>
          <w:sz w:val="24"/>
          <w:szCs w:val="24"/>
          <w:lang w:val="ru-RU"/>
        </w:rPr>
        <w:t>дминистративного регламента и иных нормативных правовых актов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993411" w:rsidRPr="00792C9D" w:rsidRDefault="00993411" w:rsidP="00993411">
      <w:pPr>
        <w:ind w:left="540" w:firstLine="2292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792C9D">
        <w:rPr>
          <w:b/>
          <w:bCs/>
          <w:sz w:val="24"/>
          <w:szCs w:val="24"/>
          <w:lang w:val="ru-RU"/>
        </w:rPr>
        <w:tab/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ab/>
      </w:r>
      <w:r w:rsidRPr="00792C9D">
        <w:rPr>
          <w:sz w:val="24"/>
          <w:szCs w:val="24"/>
          <w:lang w:val="ru-RU"/>
        </w:rPr>
        <w:t>4.1.2. Перечень должностных лиц, осуществляющих текущий контроль, устанавливается локальными правовыми актами (приказами)  Администрации муниципального образования  «Краснинский район» Смоленской области.</w:t>
      </w:r>
    </w:p>
    <w:p w:rsidR="00993411" w:rsidRPr="00792C9D" w:rsidRDefault="00993411" w:rsidP="00993411">
      <w:pPr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93411" w:rsidRPr="00792C9D" w:rsidRDefault="00993411" w:rsidP="00993411">
      <w:pPr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ab/>
      </w:r>
      <w:r w:rsidRPr="00792C9D">
        <w:rPr>
          <w:sz w:val="24"/>
          <w:szCs w:val="24"/>
          <w:lang w:val="ru-RU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 (его заместители)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 xml:space="preserve">4.2.2. Периодичность осуществления текущего контроля устанавливает  начальник </w:t>
      </w:r>
      <w:r w:rsidRPr="00792C9D">
        <w:rPr>
          <w:color w:val="000000"/>
          <w:sz w:val="24"/>
          <w:szCs w:val="24"/>
          <w:lang w:val="ru-RU"/>
        </w:rPr>
        <w:t>отдела образования</w:t>
      </w:r>
      <w:r w:rsidRPr="00792C9D">
        <w:rPr>
          <w:sz w:val="24"/>
          <w:szCs w:val="24"/>
          <w:lang w:val="ru-RU"/>
        </w:rPr>
        <w:t>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9E23DE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 xml:space="preserve">2) соблюдение установленных порядка и сроков рассмотрения заявлений; </w:t>
      </w:r>
    </w:p>
    <w:p w:rsidR="00993411" w:rsidRPr="00792C9D" w:rsidRDefault="009E23DE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           </w:t>
      </w:r>
      <w:r w:rsidR="00A27097">
        <w:rPr>
          <w:sz w:val="24"/>
          <w:szCs w:val="24"/>
          <w:lang w:val="ru-RU"/>
        </w:rPr>
        <w:t xml:space="preserve"> </w:t>
      </w:r>
      <w:r w:rsidRPr="00792C9D">
        <w:rPr>
          <w:sz w:val="24"/>
          <w:szCs w:val="24"/>
          <w:lang w:val="ru-RU"/>
        </w:rPr>
        <w:t xml:space="preserve">3) </w:t>
      </w:r>
      <w:r w:rsidR="00993411" w:rsidRPr="00792C9D">
        <w:rPr>
          <w:sz w:val="24"/>
          <w:szCs w:val="24"/>
          <w:lang w:val="ru-RU"/>
        </w:rPr>
        <w:t>полнота и правильность заполнения журналов;</w:t>
      </w:r>
    </w:p>
    <w:p w:rsidR="00993411" w:rsidRPr="00792C9D" w:rsidRDefault="009E23DE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lastRenderedPageBreak/>
        <w:tab/>
        <w:t>4</w:t>
      </w:r>
      <w:r w:rsidR="00993411" w:rsidRPr="00792C9D">
        <w:rPr>
          <w:sz w:val="24"/>
          <w:szCs w:val="24"/>
          <w:lang w:val="ru-RU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993411" w:rsidRPr="00792C9D" w:rsidRDefault="009E23DE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5</w:t>
      </w:r>
      <w:r w:rsidR="00993411" w:rsidRPr="00792C9D">
        <w:rPr>
          <w:sz w:val="24"/>
          <w:szCs w:val="24"/>
          <w:lang w:val="ru-RU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993411" w:rsidRPr="00792C9D" w:rsidRDefault="009E23DE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>6</w:t>
      </w:r>
      <w:r w:rsidR="00993411" w:rsidRPr="00792C9D">
        <w:rPr>
          <w:sz w:val="24"/>
          <w:szCs w:val="24"/>
          <w:lang w:val="ru-RU"/>
        </w:rPr>
        <w:t>) состояние работы с жалобами и заявлениями по административным процедурам, установленн</w:t>
      </w:r>
      <w:r w:rsidRPr="00792C9D">
        <w:rPr>
          <w:sz w:val="24"/>
          <w:szCs w:val="24"/>
          <w:lang w:val="ru-RU"/>
        </w:rPr>
        <w:t>ым Административным регламентом.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ab/>
        <w:t xml:space="preserve">4.2.4.  Начальник </w:t>
      </w:r>
      <w:r w:rsidRPr="00792C9D">
        <w:rPr>
          <w:color w:val="000000"/>
          <w:sz w:val="24"/>
          <w:szCs w:val="24"/>
          <w:lang w:val="ru-RU"/>
        </w:rPr>
        <w:t xml:space="preserve">отдела образования </w:t>
      </w:r>
      <w:r w:rsidRPr="00792C9D">
        <w:rPr>
          <w:sz w:val="24"/>
          <w:szCs w:val="24"/>
          <w:lang w:val="ru-RU"/>
        </w:rPr>
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4.3. Ответственность  муниципальных  служащих  отдела образования Администрации муниципального образования «Краснинский район» Смоленской области за решения и действия (бездействие), принимаемые (осуществляемые) в ходе предоставления государственной услуги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firstLine="708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регламентах.</w:t>
      </w:r>
    </w:p>
    <w:p w:rsidR="00993411" w:rsidRPr="00792C9D" w:rsidRDefault="00993411" w:rsidP="00993411">
      <w:pPr>
        <w:ind w:firstLine="69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Должностное лицо организации,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993411" w:rsidRPr="00792C9D" w:rsidRDefault="00993411" w:rsidP="00993411">
      <w:pPr>
        <w:ind w:firstLine="675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Должностное лицо  организации,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4.3.2. По результатам проведенных проверок в случае выявления нарушения прав заявителей, начальник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993411" w:rsidRPr="00792C9D" w:rsidRDefault="00993411" w:rsidP="00993411">
      <w:pPr>
        <w:ind w:firstLine="72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 начальник </w:t>
      </w:r>
      <w:r w:rsidRPr="00792C9D">
        <w:rPr>
          <w:color w:val="000000"/>
          <w:sz w:val="24"/>
          <w:szCs w:val="24"/>
          <w:lang w:val="ru-RU"/>
        </w:rPr>
        <w:t xml:space="preserve">отдела образования </w:t>
      </w:r>
      <w:r w:rsidRPr="00792C9D">
        <w:rPr>
          <w:sz w:val="24"/>
          <w:szCs w:val="24"/>
          <w:lang w:val="ru-RU"/>
        </w:rPr>
        <w:t>сообщает в письменной форме заявителю, права и (или) законные интересы которого нарушены.</w:t>
      </w:r>
    </w:p>
    <w:p w:rsidR="00993411" w:rsidRPr="00792C9D" w:rsidRDefault="00993411" w:rsidP="00993411">
      <w:pPr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jc w:val="center"/>
        <w:rPr>
          <w:b/>
          <w:bCs/>
          <w:sz w:val="24"/>
          <w:szCs w:val="24"/>
          <w:lang w:val="ru-RU"/>
        </w:rPr>
      </w:pPr>
      <w:r w:rsidRPr="00792C9D">
        <w:rPr>
          <w:b/>
          <w:bCs/>
          <w:sz w:val="24"/>
          <w:szCs w:val="24"/>
          <w:lang w:val="ru-RU"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</w:t>
      </w:r>
    </w:p>
    <w:p w:rsidR="00993411" w:rsidRPr="00792C9D" w:rsidRDefault="00993411" w:rsidP="00993411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ind w:firstLine="69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начальник </w:t>
      </w:r>
      <w:r w:rsidRPr="00792C9D">
        <w:rPr>
          <w:color w:val="000000"/>
          <w:sz w:val="24"/>
          <w:szCs w:val="24"/>
          <w:lang w:val="ru-RU"/>
        </w:rPr>
        <w:t>отдела образования</w:t>
      </w:r>
      <w:r w:rsidRPr="00792C9D">
        <w:rPr>
          <w:sz w:val="24"/>
          <w:szCs w:val="24"/>
          <w:lang w:val="ru-RU"/>
        </w:rPr>
        <w:t>.</w:t>
      </w:r>
    </w:p>
    <w:p w:rsidR="00993411" w:rsidRPr="00792C9D" w:rsidRDefault="00993411" w:rsidP="00993411">
      <w:pPr>
        <w:ind w:firstLine="69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93411" w:rsidRPr="00792C9D" w:rsidRDefault="00993411" w:rsidP="00993411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993411" w:rsidRPr="00792C9D" w:rsidRDefault="00993411" w:rsidP="00993411">
      <w:pPr>
        <w:autoSpaceDE w:val="0"/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5. Досудебный (внесудебный) порядок обжалования решений</w:t>
      </w:r>
    </w:p>
    <w:p w:rsidR="00993411" w:rsidRPr="00792C9D" w:rsidRDefault="00993411" w:rsidP="00993411">
      <w:pPr>
        <w:autoSpaceDE w:val="0"/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и действий (бездействия) органа, предоставляющего</w:t>
      </w:r>
    </w:p>
    <w:p w:rsidR="00993411" w:rsidRPr="00792C9D" w:rsidRDefault="00993411" w:rsidP="00993411">
      <w:pPr>
        <w:autoSpaceDE w:val="0"/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государственную услугу, а также должностных лиц,</w:t>
      </w:r>
    </w:p>
    <w:p w:rsidR="00993411" w:rsidRPr="00792C9D" w:rsidRDefault="00993411" w:rsidP="00993411">
      <w:pPr>
        <w:autoSpaceDE w:val="0"/>
        <w:jc w:val="center"/>
        <w:rPr>
          <w:b/>
          <w:sz w:val="24"/>
          <w:szCs w:val="24"/>
          <w:lang w:val="ru-RU"/>
        </w:rPr>
      </w:pPr>
      <w:r w:rsidRPr="00792C9D">
        <w:rPr>
          <w:b/>
          <w:sz w:val="24"/>
          <w:szCs w:val="24"/>
          <w:lang w:val="ru-RU"/>
        </w:rPr>
        <w:t>государственных гражданских служащих</w:t>
      </w:r>
    </w:p>
    <w:p w:rsidR="00993411" w:rsidRPr="00792C9D" w:rsidRDefault="00993411" w:rsidP="00993411">
      <w:pPr>
        <w:autoSpaceDE w:val="0"/>
        <w:ind w:firstLine="540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</w:t>
      </w:r>
      <w:r w:rsidR="009E23DE" w:rsidRPr="00792C9D">
        <w:rPr>
          <w:sz w:val="24"/>
          <w:szCs w:val="24"/>
          <w:lang w:val="ru-RU"/>
        </w:rPr>
        <w:t xml:space="preserve">ыми лицами, муниципальными служащими отдела образования Администрации муниципального </w:t>
      </w:r>
      <w:r w:rsidR="009E23DE" w:rsidRPr="00792C9D">
        <w:rPr>
          <w:sz w:val="24"/>
          <w:szCs w:val="24"/>
          <w:lang w:val="ru-RU"/>
        </w:rPr>
        <w:lastRenderedPageBreak/>
        <w:t>образования «Краснинский район» Смоленской огбласти</w:t>
      </w:r>
      <w:r w:rsidRPr="00792C9D">
        <w:rPr>
          <w:sz w:val="24"/>
          <w:szCs w:val="24"/>
          <w:lang w:val="ru-RU"/>
        </w:rPr>
        <w:t>, в досудебном (внесудебном) порядке.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993411" w:rsidRPr="00792C9D" w:rsidRDefault="00993411" w:rsidP="00993411">
      <w:pPr>
        <w:autoSpaceDE w:val="0"/>
        <w:ind w:firstLine="54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Заявитель может обратиться с жалобой</w:t>
      </w:r>
      <w:r w:rsidR="008B36DB" w:rsidRPr="00792C9D">
        <w:rPr>
          <w:sz w:val="24"/>
          <w:szCs w:val="24"/>
          <w:lang w:val="ru-RU"/>
        </w:rPr>
        <w:t>,</w:t>
      </w:r>
      <w:r w:rsidRPr="00792C9D">
        <w:rPr>
          <w:sz w:val="24"/>
          <w:szCs w:val="24"/>
          <w:lang w:val="ru-RU"/>
        </w:rPr>
        <w:t xml:space="preserve"> в том числе в следующих случаях: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1) нарушения срока регистрации запроса заявителя о предоставлении государственной услуги;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2) нарушения срока предоставления государственной услуги;</w:t>
      </w:r>
    </w:p>
    <w:p w:rsidR="00993411" w:rsidRPr="00792C9D" w:rsidRDefault="00993411" w:rsidP="008B36DB">
      <w:pPr>
        <w:autoSpaceDE w:val="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5.7. Жалоба должна содержать: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3411" w:rsidRPr="00792C9D" w:rsidRDefault="00993411" w:rsidP="003237B8">
      <w:pPr>
        <w:autoSpaceDE w:val="0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2) отказывает в удовлетворении жалобы.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411" w:rsidRPr="00792C9D" w:rsidRDefault="00993411" w:rsidP="0099341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92C9D">
        <w:rPr>
          <w:sz w:val="24"/>
          <w:szCs w:val="24"/>
          <w:lang w:val="ru-RU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993411" w:rsidRPr="00792C9D" w:rsidRDefault="00993411" w:rsidP="00993411">
      <w:pPr>
        <w:ind w:left="5610"/>
        <w:jc w:val="both"/>
        <w:rPr>
          <w:sz w:val="24"/>
          <w:szCs w:val="24"/>
          <w:lang w:val="ru-RU"/>
        </w:rPr>
      </w:pPr>
    </w:p>
    <w:p w:rsidR="00993411" w:rsidRPr="00792C9D" w:rsidRDefault="00993411" w:rsidP="00993411">
      <w:pPr>
        <w:ind w:left="5610"/>
        <w:jc w:val="both"/>
        <w:rPr>
          <w:sz w:val="24"/>
          <w:szCs w:val="24"/>
          <w:lang w:val="ru-RU"/>
        </w:rPr>
      </w:pPr>
    </w:p>
    <w:p w:rsidR="00C556A1" w:rsidRPr="00792C9D" w:rsidRDefault="00C556A1">
      <w:pPr>
        <w:rPr>
          <w:sz w:val="24"/>
          <w:szCs w:val="24"/>
          <w:lang w:val="ru-RU"/>
        </w:rPr>
      </w:pPr>
    </w:p>
    <w:p w:rsidR="00792C9D" w:rsidRPr="00792C9D" w:rsidRDefault="00792C9D">
      <w:pPr>
        <w:rPr>
          <w:sz w:val="24"/>
          <w:szCs w:val="24"/>
          <w:lang w:val="ru-RU"/>
        </w:rPr>
      </w:pPr>
    </w:p>
    <w:sectPr w:rsidR="00792C9D" w:rsidRPr="00792C9D" w:rsidSect="0091633A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9F" w:rsidRDefault="0068429F" w:rsidP="00792C9D">
      <w:r>
        <w:separator/>
      </w:r>
    </w:p>
  </w:endnote>
  <w:endnote w:type="continuationSeparator" w:id="1">
    <w:p w:rsidR="0068429F" w:rsidRDefault="0068429F" w:rsidP="0079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9F" w:rsidRDefault="0068429F" w:rsidP="00792C9D">
      <w:r>
        <w:separator/>
      </w:r>
    </w:p>
  </w:footnote>
  <w:footnote w:type="continuationSeparator" w:id="1">
    <w:p w:rsidR="0068429F" w:rsidRDefault="0068429F" w:rsidP="0079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0469"/>
    </w:sdtPr>
    <w:sdtContent>
      <w:p w:rsidR="00792C9D" w:rsidRDefault="00180E44">
        <w:pPr>
          <w:pStyle w:val="ad"/>
          <w:jc w:val="center"/>
        </w:pPr>
        <w:fldSimple w:instr=" PAGE   \* MERGEFORMAT ">
          <w:r w:rsidR="004B37FF">
            <w:rPr>
              <w:noProof/>
            </w:rPr>
            <w:t>12</w:t>
          </w:r>
        </w:fldSimple>
      </w:p>
    </w:sdtContent>
  </w:sdt>
  <w:p w:rsidR="00792C9D" w:rsidRDefault="00792C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62FA73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4"/>
        <w:szCs w:val="3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34"/>
        <w:szCs w:val="34"/>
      </w:rPr>
    </w:lvl>
    <w:lvl w:ilvl="2">
      <w:start w:val="6"/>
      <w:numFmt w:val="decimal"/>
      <w:lvlText w:val="%1.%2.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3578048A"/>
    <w:multiLevelType w:val="multilevel"/>
    <w:tmpl w:val="050C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35"/>
    <w:rsid w:val="000058B2"/>
    <w:rsid w:val="00042057"/>
    <w:rsid w:val="0006158F"/>
    <w:rsid w:val="0006203D"/>
    <w:rsid w:val="00180E44"/>
    <w:rsid w:val="00224E02"/>
    <w:rsid w:val="002F13BE"/>
    <w:rsid w:val="003237B8"/>
    <w:rsid w:val="004A5740"/>
    <w:rsid w:val="004B37FF"/>
    <w:rsid w:val="004F31FC"/>
    <w:rsid w:val="00523494"/>
    <w:rsid w:val="00572E11"/>
    <w:rsid w:val="00662ACD"/>
    <w:rsid w:val="0068429F"/>
    <w:rsid w:val="006A59B4"/>
    <w:rsid w:val="006C7170"/>
    <w:rsid w:val="006F7FB1"/>
    <w:rsid w:val="00792C9D"/>
    <w:rsid w:val="008715C9"/>
    <w:rsid w:val="008A3D74"/>
    <w:rsid w:val="008B36DB"/>
    <w:rsid w:val="0091633A"/>
    <w:rsid w:val="009929D2"/>
    <w:rsid w:val="00993411"/>
    <w:rsid w:val="009D37B8"/>
    <w:rsid w:val="009E23DE"/>
    <w:rsid w:val="00A27097"/>
    <w:rsid w:val="00B1027E"/>
    <w:rsid w:val="00BC480F"/>
    <w:rsid w:val="00BD03F6"/>
    <w:rsid w:val="00BF77F0"/>
    <w:rsid w:val="00C44140"/>
    <w:rsid w:val="00C556A1"/>
    <w:rsid w:val="00CD21E8"/>
    <w:rsid w:val="00CF442B"/>
    <w:rsid w:val="00D26B2D"/>
    <w:rsid w:val="00D62F72"/>
    <w:rsid w:val="00D804C0"/>
    <w:rsid w:val="00E07360"/>
    <w:rsid w:val="00E3733D"/>
    <w:rsid w:val="00E93A37"/>
    <w:rsid w:val="00EC62B6"/>
    <w:rsid w:val="00EF2950"/>
    <w:rsid w:val="00EF5535"/>
    <w:rsid w:val="00EF5799"/>
    <w:rsid w:val="00F2493A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1"/>
    <w:pPr>
      <w:suppressAutoHyphens/>
      <w:spacing w:after="0"/>
    </w:pPr>
    <w:rPr>
      <w:rFonts w:eastAsia="Times New Roman"/>
      <w:sz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E0736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3411"/>
  </w:style>
  <w:style w:type="character" w:styleId="a3">
    <w:name w:val="Hyperlink"/>
    <w:basedOn w:val="a0"/>
    <w:uiPriority w:val="99"/>
    <w:rsid w:val="00993411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9934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"/>
    <w:next w:val="a5"/>
    <w:link w:val="a7"/>
    <w:uiPriority w:val="99"/>
    <w:qFormat/>
    <w:rsid w:val="00993411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993411"/>
    <w:rPr>
      <w:rFonts w:eastAsia="Times New Roman"/>
      <w:sz w:val="32"/>
      <w:szCs w:val="32"/>
      <w:lang w:val="en-US" w:eastAsia="hi-IN" w:bidi="hi-IN"/>
    </w:rPr>
  </w:style>
  <w:style w:type="paragraph" w:customStyle="1" w:styleId="u">
    <w:name w:val="u"/>
    <w:basedOn w:val="a"/>
    <w:uiPriority w:val="99"/>
    <w:rsid w:val="00993411"/>
    <w:pPr>
      <w:suppressAutoHyphens w:val="0"/>
      <w:spacing w:before="100" w:after="100"/>
    </w:pPr>
    <w:rPr>
      <w:sz w:val="24"/>
      <w:szCs w:val="24"/>
      <w:lang w:eastAsia="ar-SA" w:bidi="ar-SA"/>
    </w:rPr>
  </w:style>
  <w:style w:type="paragraph" w:customStyle="1" w:styleId="ConsPlusNormal">
    <w:name w:val="ConsPlusNormal"/>
    <w:rsid w:val="00993411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lang w:eastAsia="hi-IN" w:bidi="hi-IN"/>
    </w:rPr>
  </w:style>
  <w:style w:type="paragraph" w:styleId="a8">
    <w:name w:val="Body Text Indent"/>
    <w:basedOn w:val="a"/>
    <w:link w:val="a9"/>
    <w:uiPriority w:val="99"/>
    <w:rsid w:val="00993411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93411"/>
    <w:rPr>
      <w:rFonts w:eastAsia="Times New Roman"/>
      <w:szCs w:val="28"/>
      <w:lang w:val="en-US" w:eastAsia="hi-IN" w:bidi="hi-IN"/>
    </w:rPr>
  </w:style>
  <w:style w:type="paragraph" w:styleId="a5">
    <w:name w:val="Body Text"/>
    <w:basedOn w:val="a"/>
    <w:link w:val="aa"/>
    <w:uiPriority w:val="99"/>
    <w:rsid w:val="0099341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rsid w:val="00993411"/>
    <w:rPr>
      <w:rFonts w:eastAsia="Times New Roman"/>
      <w:sz w:val="20"/>
      <w:lang w:val="en-US" w:eastAsia="hi-IN" w:bidi="hi-IN"/>
    </w:rPr>
  </w:style>
  <w:style w:type="paragraph" w:customStyle="1" w:styleId="ab">
    <w:name w:val="О чем"/>
    <w:basedOn w:val="a"/>
    <w:next w:val="a"/>
    <w:rsid w:val="00CF442B"/>
    <w:pPr>
      <w:suppressAutoHyphens w:val="0"/>
      <w:autoSpaceDE w:val="0"/>
      <w:autoSpaceDN w:val="0"/>
      <w:spacing w:line="280" w:lineRule="exact"/>
      <w:ind w:right="4253"/>
    </w:pPr>
    <w:rPr>
      <w:sz w:val="28"/>
      <w:szCs w:val="28"/>
      <w:lang w:val="ru-RU" w:eastAsia="ru-RU" w:bidi="ar-SA"/>
    </w:rPr>
  </w:style>
  <w:style w:type="paragraph" w:customStyle="1" w:styleId="111">
    <w:name w:val="Рег. 1.1.1"/>
    <w:basedOn w:val="a"/>
    <w:qFormat/>
    <w:rsid w:val="00CF442B"/>
    <w:pPr>
      <w:numPr>
        <w:ilvl w:val="2"/>
        <w:numId w:val="4"/>
      </w:numPr>
      <w:suppressAutoHyphens w:val="0"/>
      <w:spacing w:line="276" w:lineRule="auto"/>
      <w:jc w:val="both"/>
    </w:pPr>
    <w:rPr>
      <w:rFonts w:eastAsia="Calibri"/>
      <w:sz w:val="28"/>
      <w:szCs w:val="28"/>
      <w:lang w:val="ru-RU" w:eastAsia="en-US" w:bidi="ar-SA"/>
    </w:rPr>
  </w:style>
  <w:style w:type="paragraph" w:customStyle="1" w:styleId="11">
    <w:name w:val="Рег. Основной текст уровнеь 1.1 (базовый)"/>
    <w:basedOn w:val="ConsPlusNormal"/>
    <w:qFormat/>
    <w:rsid w:val="00CF442B"/>
    <w:pPr>
      <w:widowControl/>
      <w:numPr>
        <w:ilvl w:val="1"/>
        <w:numId w:val="4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6A59B4"/>
    <w:pPr>
      <w:suppressAutoHyphens w:val="0"/>
      <w:spacing w:after="80"/>
      <w:ind w:left="720"/>
      <w:contextualSpacing/>
    </w:pPr>
    <w:rPr>
      <w:sz w:val="2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792C9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rsid w:val="00792C9D"/>
    <w:rPr>
      <w:rFonts w:eastAsia="Times New Roman" w:cs="Mangal"/>
      <w:sz w:val="20"/>
      <w:szCs w:val="18"/>
      <w:lang w:val="en-US"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792C9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92C9D"/>
    <w:rPr>
      <w:rFonts w:eastAsia="Times New Roman" w:cs="Mangal"/>
      <w:sz w:val="20"/>
      <w:szCs w:val="18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E07360"/>
    <w:rPr>
      <w:rFonts w:ascii="Arial" w:eastAsia="Times New Roman" w:hAnsi="Arial"/>
      <w:b/>
      <w:kern w:val="1"/>
      <w:lang w:val="en-US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07360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360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1"/>
    <w:pPr>
      <w:suppressAutoHyphens/>
      <w:spacing w:after="0"/>
    </w:pPr>
    <w:rPr>
      <w:rFonts w:eastAsia="Times New Roman"/>
      <w:sz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3411"/>
  </w:style>
  <w:style w:type="character" w:styleId="a3">
    <w:name w:val="Hyperlink"/>
    <w:basedOn w:val="a0"/>
    <w:uiPriority w:val="99"/>
    <w:rsid w:val="00993411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9934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"/>
    <w:next w:val="a5"/>
    <w:link w:val="a7"/>
    <w:uiPriority w:val="99"/>
    <w:qFormat/>
    <w:rsid w:val="00993411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993411"/>
    <w:rPr>
      <w:rFonts w:eastAsia="Times New Roman"/>
      <w:sz w:val="32"/>
      <w:szCs w:val="32"/>
      <w:lang w:val="en-US" w:eastAsia="hi-IN" w:bidi="hi-IN"/>
    </w:rPr>
  </w:style>
  <w:style w:type="paragraph" w:customStyle="1" w:styleId="u">
    <w:name w:val="u"/>
    <w:basedOn w:val="a"/>
    <w:uiPriority w:val="99"/>
    <w:rsid w:val="00993411"/>
    <w:pPr>
      <w:suppressAutoHyphens w:val="0"/>
      <w:spacing w:before="100" w:after="100"/>
    </w:pPr>
    <w:rPr>
      <w:sz w:val="24"/>
      <w:szCs w:val="24"/>
      <w:lang w:eastAsia="ar-SA" w:bidi="ar-SA"/>
    </w:rPr>
  </w:style>
  <w:style w:type="paragraph" w:customStyle="1" w:styleId="ConsPlusNormal">
    <w:name w:val="ConsPlusNormal"/>
    <w:rsid w:val="00993411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lang w:eastAsia="hi-IN" w:bidi="hi-IN"/>
    </w:rPr>
  </w:style>
  <w:style w:type="paragraph" w:styleId="a8">
    <w:name w:val="Body Text Indent"/>
    <w:basedOn w:val="a"/>
    <w:link w:val="a9"/>
    <w:uiPriority w:val="99"/>
    <w:rsid w:val="00993411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93411"/>
    <w:rPr>
      <w:rFonts w:eastAsia="Times New Roman"/>
      <w:szCs w:val="28"/>
      <w:lang w:val="en-US" w:eastAsia="hi-IN" w:bidi="hi-IN"/>
    </w:rPr>
  </w:style>
  <w:style w:type="paragraph" w:styleId="a5">
    <w:name w:val="Body Text"/>
    <w:basedOn w:val="a"/>
    <w:link w:val="aa"/>
    <w:uiPriority w:val="99"/>
    <w:rsid w:val="0099341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rsid w:val="00993411"/>
    <w:rPr>
      <w:rFonts w:eastAsia="Times New Roman"/>
      <w:sz w:val="20"/>
      <w:lang w:val="en-US" w:eastAsia="hi-IN" w:bidi="hi-IN"/>
    </w:rPr>
  </w:style>
  <w:style w:type="paragraph" w:customStyle="1" w:styleId="ab">
    <w:name w:val="О чем"/>
    <w:basedOn w:val="a"/>
    <w:next w:val="a"/>
    <w:rsid w:val="00CF442B"/>
    <w:pPr>
      <w:suppressAutoHyphens w:val="0"/>
      <w:autoSpaceDE w:val="0"/>
      <w:autoSpaceDN w:val="0"/>
      <w:spacing w:line="280" w:lineRule="exact"/>
      <w:ind w:right="4253"/>
    </w:pPr>
    <w:rPr>
      <w:sz w:val="28"/>
      <w:szCs w:val="28"/>
      <w:lang w:val="ru-RU" w:eastAsia="ru-RU" w:bidi="ar-SA"/>
    </w:rPr>
  </w:style>
  <w:style w:type="paragraph" w:customStyle="1" w:styleId="111">
    <w:name w:val="Рег. 1.1.1"/>
    <w:basedOn w:val="a"/>
    <w:qFormat/>
    <w:rsid w:val="00CF442B"/>
    <w:pPr>
      <w:numPr>
        <w:ilvl w:val="2"/>
        <w:numId w:val="4"/>
      </w:numPr>
      <w:suppressAutoHyphens w:val="0"/>
      <w:spacing w:line="276" w:lineRule="auto"/>
      <w:jc w:val="both"/>
    </w:pPr>
    <w:rPr>
      <w:rFonts w:eastAsia="Calibri"/>
      <w:sz w:val="28"/>
      <w:szCs w:val="28"/>
      <w:lang w:val="ru-RU" w:eastAsia="en-US" w:bidi="ar-SA"/>
    </w:rPr>
  </w:style>
  <w:style w:type="paragraph" w:customStyle="1" w:styleId="11">
    <w:name w:val="Рег. Основной текст уровнеь 1.1 (базовый)"/>
    <w:basedOn w:val="ConsPlusNormal"/>
    <w:qFormat/>
    <w:rsid w:val="00CF442B"/>
    <w:pPr>
      <w:widowControl/>
      <w:numPr>
        <w:ilvl w:val="1"/>
        <w:numId w:val="4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6A59B4"/>
    <w:pPr>
      <w:suppressAutoHyphens w:val="0"/>
      <w:spacing w:after="80"/>
      <w:ind w:left="720"/>
      <w:contextualSpacing/>
    </w:pPr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u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2022-04-28T08:39:00Z</cp:lastPrinted>
  <dcterms:created xsi:type="dcterms:W3CDTF">2022-04-28T14:24:00Z</dcterms:created>
  <dcterms:modified xsi:type="dcterms:W3CDTF">2022-04-28T14:24:00Z</dcterms:modified>
</cp:coreProperties>
</file>