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91" w:rsidRPr="00B706D2" w:rsidRDefault="00EB25E8" w:rsidP="000D089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91" w:rsidRPr="00B706D2" w:rsidRDefault="000D0891" w:rsidP="000D0891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КРАСНИНСКАЯ РАЙОННАЯ ДУМА</w:t>
      </w:r>
    </w:p>
    <w:p w:rsidR="000D0891" w:rsidRPr="00A15015" w:rsidRDefault="000D0891" w:rsidP="00BE09B9">
      <w:pPr>
        <w:rPr>
          <w:b/>
          <w:sz w:val="28"/>
          <w:szCs w:val="28"/>
        </w:rPr>
      </w:pPr>
    </w:p>
    <w:p w:rsidR="000D0891" w:rsidRPr="00B706D2" w:rsidRDefault="000D0891" w:rsidP="000D0891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РЕШЕНИЕ</w:t>
      </w:r>
    </w:p>
    <w:p w:rsidR="00BE09B9" w:rsidRDefault="00BE09B9" w:rsidP="000D0891">
      <w:pPr>
        <w:jc w:val="both"/>
        <w:rPr>
          <w:sz w:val="28"/>
          <w:szCs w:val="28"/>
        </w:rPr>
      </w:pPr>
    </w:p>
    <w:p w:rsidR="000D0891" w:rsidRPr="00B706D2" w:rsidRDefault="000D0891" w:rsidP="000D0891">
      <w:pPr>
        <w:jc w:val="both"/>
        <w:rPr>
          <w:sz w:val="28"/>
          <w:szCs w:val="28"/>
        </w:rPr>
      </w:pPr>
      <w:r w:rsidRPr="00B706D2">
        <w:rPr>
          <w:sz w:val="28"/>
          <w:szCs w:val="28"/>
        </w:rPr>
        <w:t xml:space="preserve">от </w:t>
      </w:r>
      <w:r w:rsidR="00BE09B9">
        <w:rPr>
          <w:sz w:val="28"/>
          <w:szCs w:val="28"/>
        </w:rPr>
        <w:t>06 мая 2024 года</w:t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="00BE09B9">
        <w:rPr>
          <w:sz w:val="28"/>
          <w:szCs w:val="28"/>
        </w:rPr>
        <w:t xml:space="preserve">     </w:t>
      </w:r>
      <w:r w:rsidRPr="00B706D2">
        <w:rPr>
          <w:sz w:val="28"/>
          <w:szCs w:val="28"/>
        </w:rPr>
        <w:t xml:space="preserve">№ </w:t>
      </w:r>
      <w:r w:rsidR="00BE09B9">
        <w:rPr>
          <w:sz w:val="28"/>
          <w:szCs w:val="28"/>
        </w:rPr>
        <w:t>19</w:t>
      </w:r>
    </w:p>
    <w:p w:rsidR="004B222A" w:rsidRPr="00F8068A" w:rsidRDefault="004B222A" w:rsidP="004B222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222A" w:rsidRPr="004D6EA1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B222A" w:rsidRPr="00D9419D" w:rsidTr="003A75F0">
        <w:trPr>
          <w:trHeight w:val="55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7AD" w:rsidRPr="00D9419D" w:rsidRDefault="004B222A" w:rsidP="00D9419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D9419D">
              <w:rPr>
                <w:bCs/>
                <w:sz w:val="28"/>
                <w:szCs w:val="28"/>
              </w:rPr>
              <w:t>О</w:t>
            </w:r>
            <w:r w:rsidR="00CB2EAA" w:rsidRPr="00D9419D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r w:rsidR="000D0891" w:rsidRPr="00D9419D">
              <w:rPr>
                <w:color w:val="000000"/>
                <w:sz w:val="28"/>
                <w:szCs w:val="28"/>
              </w:rPr>
              <w:t>муниципального образования «Краснинский район» Смоленской области</w:t>
            </w:r>
            <w:r w:rsidR="00D9419D" w:rsidRPr="00D9419D">
              <w:rPr>
                <w:color w:val="000000"/>
                <w:sz w:val="28"/>
                <w:szCs w:val="28"/>
              </w:rPr>
              <w:t>,</w:t>
            </w:r>
            <w:r w:rsidR="00A54951">
              <w:rPr>
                <w:color w:val="000000"/>
                <w:sz w:val="28"/>
                <w:szCs w:val="28"/>
              </w:rPr>
              <w:t xml:space="preserve"> </w:t>
            </w:r>
            <w:r w:rsidR="00473024" w:rsidRPr="00D9419D">
              <w:rPr>
                <w:bCs/>
                <w:sz w:val="28"/>
                <w:szCs w:val="28"/>
              </w:rPr>
              <w:t>путем объединения</w:t>
            </w:r>
            <w:r w:rsidR="003A75F0" w:rsidRPr="00D9419D">
              <w:rPr>
                <w:bCs/>
                <w:sz w:val="28"/>
                <w:szCs w:val="28"/>
              </w:rPr>
              <w:t xml:space="preserve"> всех поселений</w:t>
            </w:r>
            <w:r w:rsidR="003A278F" w:rsidRPr="00D9419D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– </w:t>
            </w:r>
            <w:r w:rsidR="003A75F0" w:rsidRPr="00D9419D">
              <w:rPr>
                <w:sz w:val="28"/>
                <w:szCs w:val="28"/>
              </w:rPr>
              <w:t>муниципальное образование «</w:t>
            </w:r>
            <w:r w:rsidR="00D9419D" w:rsidRPr="00D9419D">
              <w:rPr>
                <w:sz w:val="28"/>
                <w:szCs w:val="28"/>
              </w:rPr>
              <w:t>Краснинский</w:t>
            </w:r>
            <w:r w:rsidR="003A75F0" w:rsidRPr="00D9419D">
              <w:rPr>
                <w:sz w:val="28"/>
                <w:szCs w:val="28"/>
              </w:rPr>
              <w:t xml:space="preserve"> муниципальный округ»</w:t>
            </w:r>
            <w:r w:rsidR="00FE0D37">
              <w:rPr>
                <w:sz w:val="28"/>
                <w:szCs w:val="28"/>
              </w:rPr>
              <w:t xml:space="preserve"> </w:t>
            </w:r>
            <w:r w:rsidR="00473024" w:rsidRPr="00D9419D">
              <w:rPr>
                <w:sz w:val="28"/>
                <w:szCs w:val="28"/>
              </w:rPr>
              <w:t>Смоленской области</w:t>
            </w:r>
            <w:r w:rsidR="003A75F0" w:rsidRPr="00D9419D">
              <w:rPr>
                <w:sz w:val="28"/>
                <w:szCs w:val="28"/>
              </w:rPr>
              <w:t xml:space="preserve"> с административным центром в </w:t>
            </w:r>
            <w:r w:rsidR="00D9419D" w:rsidRPr="00D9419D">
              <w:rPr>
                <w:sz w:val="28"/>
                <w:szCs w:val="28"/>
              </w:rPr>
              <w:t>поселке городского типа Красный</w:t>
            </w:r>
            <w:bookmarkEnd w:id="0"/>
          </w:p>
        </w:tc>
      </w:tr>
    </w:tbl>
    <w:p w:rsidR="004B222A" w:rsidRPr="00D9419D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p w:rsidR="006B299F" w:rsidRDefault="004B222A" w:rsidP="000D0891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9D">
        <w:rPr>
          <w:sz w:val="28"/>
          <w:szCs w:val="28"/>
        </w:rPr>
        <w:t>В соо</w:t>
      </w:r>
      <w:r w:rsidR="004E7BF3" w:rsidRPr="00D9419D">
        <w:rPr>
          <w:sz w:val="28"/>
          <w:szCs w:val="28"/>
        </w:rPr>
        <w:t>тветствии с</w:t>
      </w:r>
      <w:r w:rsidR="003A278F" w:rsidRPr="00D9419D">
        <w:rPr>
          <w:sz w:val="28"/>
          <w:szCs w:val="28"/>
        </w:rPr>
        <w:t>о статьей</w:t>
      </w:r>
      <w:r w:rsidR="00EC72B1" w:rsidRPr="00D9419D">
        <w:rPr>
          <w:sz w:val="28"/>
          <w:szCs w:val="28"/>
        </w:rPr>
        <w:t xml:space="preserve"> 13</w:t>
      </w:r>
      <w:r w:rsidR="006B299F" w:rsidRPr="00D9419D">
        <w:rPr>
          <w:sz w:val="28"/>
          <w:szCs w:val="28"/>
        </w:rPr>
        <w:t>Федерального закона</w:t>
      </w:r>
      <w:r w:rsidRPr="00D9419D">
        <w:rPr>
          <w:sz w:val="28"/>
          <w:szCs w:val="28"/>
        </w:rPr>
        <w:t xml:space="preserve"> от 6 октября 2003 года </w:t>
      </w:r>
      <w:r w:rsidRPr="00D9419D">
        <w:rPr>
          <w:rStyle w:val="11"/>
          <w:sz w:val="28"/>
          <w:szCs w:val="28"/>
        </w:rPr>
        <w:t>№ 131-ФЗ</w:t>
      </w:r>
      <w:r w:rsidRPr="00D9419D">
        <w:rPr>
          <w:sz w:val="28"/>
          <w:szCs w:val="28"/>
        </w:rPr>
        <w:t xml:space="preserve"> «Об общих принципах организации местного самоупра</w:t>
      </w:r>
      <w:r w:rsidR="003B5CEB" w:rsidRPr="00D9419D">
        <w:rPr>
          <w:sz w:val="28"/>
          <w:szCs w:val="28"/>
        </w:rPr>
        <w:t xml:space="preserve">вления в Российской Федерации», </w:t>
      </w:r>
      <w:r w:rsidRPr="00D9419D">
        <w:rPr>
          <w:sz w:val="28"/>
          <w:szCs w:val="28"/>
        </w:rPr>
        <w:t xml:space="preserve">Уставом </w:t>
      </w:r>
      <w:r w:rsidR="000D0891" w:rsidRPr="00D9419D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D9419D">
        <w:rPr>
          <w:sz w:val="28"/>
          <w:szCs w:val="28"/>
        </w:rPr>
        <w:t>,</w:t>
      </w:r>
      <w:r w:rsidR="000D0891" w:rsidRPr="00D9419D">
        <w:rPr>
          <w:sz w:val="28"/>
          <w:szCs w:val="28"/>
        </w:rPr>
        <w:t xml:space="preserve"> Краснинская районная Дума </w:t>
      </w:r>
    </w:p>
    <w:p w:rsidR="00BE09B9" w:rsidRPr="00D9419D" w:rsidRDefault="00BE09B9" w:rsidP="000D0891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B222A" w:rsidRDefault="004B222A" w:rsidP="004B222A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9419D">
        <w:rPr>
          <w:b/>
          <w:bCs/>
          <w:sz w:val="28"/>
          <w:szCs w:val="28"/>
        </w:rPr>
        <w:t>РЕШИЛ</w:t>
      </w:r>
      <w:r w:rsidR="000D0891" w:rsidRPr="00D9419D">
        <w:rPr>
          <w:b/>
          <w:bCs/>
          <w:sz w:val="28"/>
          <w:szCs w:val="28"/>
        </w:rPr>
        <w:t>А</w:t>
      </w:r>
      <w:r w:rsidRPr="00D9419D">
        <w:rPr>
          <w:b/>
          <w:bCs/>
          <w:sz w:val="28"/>
          <w:szCs w:val="28"/>
        </w:rPr>
        <w:t xml:space="preserve">: </w:t>
      </w:r>
    </w:p>
    <w:p w:rsidR="00BE09B9" w:rsidRPr="00D9419D" w:rsidRDefault="00BE09B9" w:rsidP="004B22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1FE8" w:rsidRPr="00D9419D" w:rsidRDefault="00C31521" w:rsidP="000D0891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19D"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 w:rsidRPr="00D9419D">
        <w:rPr>
          <w:sz w:val="28"/>
          <w:szCs w:val="28"/>
        </w:rPr>
        <w:t xml:space="preserve">, входящих в состав </w:t>
      </w:r>
      <w:r w:rsidR="000D0891" w:rsidRPr="00D9419D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6668A1" w:rsidRPr="00D9419D">
        <w:rPr>
          <w:bCs/>
          <w:sz w:val="28"/>
          <w:szCs w:val="28"/>
        </w:rPr>
        <w:t>:</w:t>
      </w:r>
      <w:r w:rsidR="000D0891" w:rsidRPr="00D9419D">
        <w:rPr>
          <w:bCs/>
          <w:sz w:val="28"/>
          <w:szCs w:val="28"/>
        </w:rPr>
        <w:t xml:space="preserve"> 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</w:t>
      </w:r>
      <w:r w:rsidR="00D9419D" w:rsidRPr="00D9419D">
        <w:rPr>
          <w:bCs/>
          <w:sz w:val="28"/>
          <w:szCs w:val="28"/>
        </w:rPr>
        <w:t>,</w:t>
      </w:r>
      <w:r w:rsidR="00A54951">
        <w:rPr>
          <w:bCs/>
          <w:sz w:val="28"/>
          <w:szCs w:val="28"/>
        </w:rPr>
        <w:t xml:space="preserve"> </w:t>
      </w:r>
      <w:r w:rsidR="00403CE7" w:rsidRPr="00D9419D">
        <w:rPr>
          <w:sz w:val="28"/>
          <w:szCs w:val="28"/>
        </w:rPr>
        <w:t>п</w:t>
      </w:r>
      <w:r w:rsidRPr="00D9419D">
        <w:rPr>
          <w:sz w:val="28"/>
          <w:szCs w:val="28"/>
        </w:rPr>
        <w:t>утем</w:t>
      </w:r>
      <w:r w:rsidR="00A54951">
        <w:rPr>
          <w:sz w:val="28"/>
          <w:szCs w:val="28"/>
        </w:rPr>
        <w:t xml:space="preserve"> </w:t>
      </w:r>
      <w:r w:rsidRPr="00D9419D">
        <w:rPr>
          <w:sz w:val="28"/>
          <w:szCs w:val="28"/>
        </w:rPr>
        <w:t>объединения</w:t>
      </w:r>
      <w:r w:rsidR="003A75F0" w:rsidRPr="00D9419D">
        <w:rPr>
          <w:sz w:val="28"/>
          <w:szCs w:val="28"/>
        </w:rPr>
        <w:t xml:space="preserve"> всех поселений</w:t>
      </w:r>
      <w:r w:rsidR="00A54951">
        <w:rPr>
          <w:sz w:val="28"/>
          <w:szCs w:val="28"/>
        </w:rPr>
        <w:t xml:space="preserve"> </w:t>
      </w:r>
      <w:r w:rsidR="003A278F" w:rsidRPr="00D9419D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75F0" w:rsidRPr="00D9419D">
        <w:rPr>
          <w:sz w:val="28"/>
          <w:szCs w:val="28"/>
        </w:rPr>
        <w:t xml:space="preserve">муниципальное </w:t>
      </w:r>
      <w:r w:rsidR="00A04DC7" w:rsidRPr="00D9419D">
        <w:rPr>
          <w:sz w:val="28"/>
          <w:szCs w:val="28"/>
        </w:rPr>
        <w:t xml:space="preserve">образование </w:t>
      </w:r>
      <w:r w:rsidR="003A75F0" w:rsidRPr="00D9419D">
        <w:rPr>
          <w:sz w:val="28"/>
          <w:szCs w:val="28"/>
        </w:rPr>
        <w:t>«</w:t>
      </w:r>
      <w:r w:rsidR="00095C8A" w:rsidRPr="00D9419D">
        <w:rPr>
          <w:sz w:val="28"/>
          <w:szCs w:val="28"/>
        </w:rPr>
        <w:t xml:space="preserve">Краснинский </w:t>
      </w:r>
      <w:r w:rsidR="003A75F0" w:rsidRPr="00D9419D">
        <w:rPr>
          <w:sz w:val="28"/>
          <w:szCs w:val="28"/>
        </w:rPr>
        <w:lastRenderedPageBreak/>
        <w:t>муниципальный округ»</w:t>
      </w:r>
      <w:r w:rsidR="00A54951">
        <w:rPr>
          <w:sz w:val="28"/>
          <w:szCs w:val="28"/>
        </w:rPr>
        <w:t xml:space="preserve"> </w:t>
      </w:r>
      <w:r w:rsidR="00A04DC7" w:rsidRPr="00D9419D">
        <w:rPr>
          <w:sz w:val="28"/>
          <w:szCs w:val="28"/>
        </w:rPr>
        <w:t xml:space="preserve">Смоленской </w:t>
      </w:r>
      <w:r w:rsidR="003A75F0" w:rsidRPr="00D9419D">
        <w:rPr>
          <w:sz w:val="28"/>
          <w:szCs w:val="28"/>
        </w:rPr>
        <w:t xml:space="preserve">области с административным центром в </w:t>
      </w:r>
      <w:r w:rsidR="00095C8A" w:rsidRPr="00D9419D">
        <w:rPr>
          <w:sz w:val="28"/>
          <w:szCs w:val="28"/>
        </w:rPr>
        <w:t>поселке городского типа Красный</w:t>
      </w:r>
      <w:r w:rsidR="003A278F" w:rsidRPr="00D9419D">
        <w:rPr>
          <w:sz w:val="28"/>
          <w:szCs w:val="28"/>
        </w:rPr>
        <w:t>.</w:t>
      </w:r>
    </w:p>
    <w:p w:rsidR="00D9419D" w:rsidRPr="00D9419D" w:rsidRDefault="00323701" w:rsidP="001E0560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19D">
        <w:rPr>
          <w:sz w:val="28"/>
          <w:szCs w:val="28"/>
        </w:rPr>
        <w:t>2.  Предложить представительным органам муниципальных образований:</w:t>
      </w:r>
      <w:r w:rsidR="00A54951">
        <w:rPr>
          <w:sz w:val="28"/>
          <w:szCs w:val="28"/>
        </w:rPr>
        <w:t xml:space="preserve"> </w:t>
      </w:r>
      <w:r w:rsidR="00D9419D" w:rsidRPr="00D9419D">
        <w:rPr>
          <w:bCs/>
          <w:sz w:val="28"/>
          <w:szCs w:val="28"/>
        </w:rPr>
        <w:t>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области:</w:t>
      </w:r>
    </w:p>
    <w:p w:rsidR="003118B5" w:rsidRPr="00D9419D" w:rsidRDefault="00323701" w:rsidP="00D9419D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19D">
        <w:rPr>
          <w:bCs/>
          <w:sz w:val="28"/>
          <w:szCs w:val="28"/>
        </w:rPr>
        <w:t>2.1.  Рассмотреть настоящую инициативу</w:t>
      </w:r>
      <w:r w:rsidR="003118B5" w:rsidRPr="00D9419D">
        <w:rPr>
          <w:bCs/>
          <w:sz w:val="28"/>
          <w:szCs w:val="28"/>
        </w:rPr>
        <w:t>, назначить и провести публичные слушания по вопросу преобразования муниципальных образований:</w:t>
      </w:r>
      <w:r w:rsidR="00D9419D" w:rsidRPr="00D9419D">
        <w:rPr>
          <w:bCs/>
          <w:sz w:val="28"/>
          <w:szCs w:val="28"/>
        </w:rPr>
        <w:t xml:space="preserve"> 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 </w:t>
      </w:r>
      <w:r w:rsidR="003118B5" w:rsidRPr="00D9419D">
        <w:rPr>
          <w:sz w:val="28"/>
          <w:szCs w:val="28"/>
        </w:rPr>
        <w:t>путем объединения</w:t>
      </w:r>
      <w:r w:rsidR="00A04DC7" w:rsidRPr="00D9419D">
        <w:rPr>
          <w:sz w:val="28"/>
          <w:szCs w:val="28"/>
        </w:rPr>
        <w:t xml:space="preserve"> всех поселений</w:t>
      </w:r>
      <w:r w:rsidR="00A54951">
        <w:rPr>
          <w:sz w:val="28"/>
          <w:szCs w:val="28"/>
        </w:rPr>
        <w:t xml:space="preserve"> </w:t>
      </w:r>
      <w:r w:rsidR="003A278F" w:rsidRPr="00D9419D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A04DC7" w:rsidRPr="00D9419D">
        <w:rPr>
          <w:sz w:val="28"/>
          <w:szCs w:val="28"/>
        </w:rPr>
        <w:t>муниципальное образование «</w:t>
      </w:r>
      <w:r w:rsidR="00D9419D" w:rsidRPr="00D9419D">
        <w:rPr>
          <w:sz w:val="28"/>
          <w:szCs w:val="28"/>
        </w:rPr>
        <w:t>Краснинский</w:t>
      </w:r>
      <w:r w:rsidR="00A04DC7" w:rsidRPr="00D9419D">
        <w:rPr>
          <w:sz w:val="28"/>
          <w:szCs w:val="28"/>
        </w:rPr>
        <w:t xml:space="preserve"> муниципальный округ»</w:t>
      </w:r>
      <w:r w:rsidR="00187144">
        <w:rPr>
          <w:sz w:val="28"/>
          <w:szCs w:val="28"/>
        </w:rPr>
        <w:t xml:space="preserve"> </w:t>
      </w:r>
      <w:r w:rsidR="00A04DC7" w:rsidRPr="00D9419D">
        <w:rPr>
          <w:sz w:val="28"/>
          <w:szCs w:val="28"/>
        </w:rPr>
        <w:t xml:space="preserve">Смоленской области с административным центром в </w:t>
      </w:r>
      <w:r w:rsidR="00D9419D" w:rsidRPr="00D9419D">
        <w:rPr>
          <w:sz w:val="28"/>
          <w:szCs w:val="28"/>
        </w:rPr>
        <w:t>поселке городского типа Красный</w:t>
      </w:r>
      <w:r w:rsidR="003A278F" w:rsidRPr="00D9419D">
        <w:rPr>
          <w:sz w:val="28"/>
          <w:szCs w:val="28"/>
        </w:rPr>
        <w:t>.</w:t>
      </w:r>
    </w:p>
    <w:p w:rsidR="003118B5" w:rsidRPr="00D9419D" w:rsidRDefault="003118B5" w:rsidP="00D9419D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19D">
        <w:rPr>
          <w:sz w:val="28"/>
          <w:szCs w:val="28"/>
        </w:rPr>
        <w:t>2.2. По итогам</w:t>
      </w:r>
      <w:r w:rsidR="009332C1" w:rsidRPr="00D9419D">
        <w:rPr>
          <w:sz w:val="28"/>
          <w:szCs w:val="28"/>
        </w:rPr>
        <w:t xml:space="preserve"> проведения публичных слушаний  рассмотреть вопрос о</w:t>
      </w:r>
      <w:r w:rsidR="00F670B9" w:rsidRPr="00D9419D">
        <w:rPr>
          <w:sz w:val="28"/>
          <w:szCs w:val="28"/>
        </w:rPr>
        <w:t xml:space="preserve"> выражении согласия</w:t>
      </w:r>
      <w:r w:rsidR="009332C1" w:rsidRPr="00D9419D">
        <w:rPr>
          <w:sz w:val="28"/>
          <w:szCs w:val="28"/>
        </w:rPr>
        <w:t xml:space="preserve"> на преобразование муниципальных образований:</w:t>
      </w:r>
      <w:r w:rsidR="00A54951">
        <w:rPr>
          <w:sz w:val="28"/>
          <w:szCs w:val="28"/>
        </w:rPr>
        <w:t xml:space="preserve"> </w:t>
      </w:r>
      <w:r w:rsidR="00D9419D" w:rsidRPr="00D9419D">
        <w:rPr>
          <w:bCs/>
          <w:sz w:val="28"/>
          <w:szCs w:val="28"/>
        </w:rPr>
        <w:t xml:space="preserve">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 </w:t>
      </w:r>
      <w:r w:rsidR="009332C1" w:rsidRPr="00D9419D">
        <w:rPr>
          <w:sz w:val="28"/>
          <w:szCs w:val="28"/>
        </w:rPr>
        <w:t>путем объединения</w:t>
      </w:r>
      <w:r w:rsidR="00FA7E8A" w:rsidRPr="00D9419D">
        <w:rPr>
          <w:sz w:val="28"/>
          <w:szCs w:val="28"/>
        </w:rPr>
        <w:t xml:space="preserve"> всех поселений</w:t>
      </w:r>
      <w:r w:rsidR="00A54951">
        <w:rPr>
          <w:sz w:val="28"/>
          <w:szCs w:val="28"/>
        </w:rPr>
        <w:t xml:space="preserve"> </w:t>
      </w:r>
      <w:r w:rsidR="003A278F" w:rsidRPr="00D9419D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FA7E8A" w:rsidRPr="00D9419D">
        <w:rPr>
          <w:sz w:val="28"/>
          <w:szCs w:val="28"/>
        </w:rPr>
        <w:t>муниципальное образование «</w:t>
      </w:r>
      <w:r w:rsidR="00D9419D" w:rsidRPr="00D9419D">
        <w:rPr>
          <w:sz w:val="28"/>
          <w:szCs w:val="28"/>
        </w:rPr>
        <w:t>Краснинский</w:t>
      </w:r>
      <w:r w:rsidR="00FA7E8A" w:rsidRPr="00D9419D">
        <w:rPr>
          <w:sz w:val="28"/>
          <w:szCs w:val="28"/>
        </w:rPr>
        <w:t xml:space="preserve"> муниципальный округ»</w:t>
      </w:r>
      <w:r w:rsidR="00A54951">
        <w:rPr>
          <w:sz w:val="28"/>
          <w:szCs w:val="28"/>
        </w:rPr>
        <w:t xml:space="preserve"> </w:t>
      </w:r>
      <w:r w:rsidR="00FA7E8A" w:rsidRPr="00D9419D">
        <w:rPr>
          <w:sz w:val="28"/>
          <w:szCs w:val="28"/>
        </w:rPr>
        <w:t xml:space="preserve">Смоленской области с административным центром в </w:t>
      </w:r>
      <w:r w:rsidR="00D9419D" w:rsidRPr="00D9419D">
        <w:rPr>
          <w:sz w:val="28"/>
          <w:szCs w:val="28"/>
        </w:rPr>
        <w:t>поселке городского типа Красный</w:t>
      </w:r>
      <w:r w:rsidR="003A278F" w:rsidRPr="00D9419D">
        <w:rPr>
          <w:sz w:val="28"/>
          <w:szCs w:val="28"/>
        </w:rPr>
        <w:t>.</w:t>
      </w:r>
    </w:p>
    <w:p w:rsidR="009332C1" w:rsidRPr="00D9419D" w:rsidRDefault="009332C1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D9419D">
        <w:rPr>
          <w:sz w:val="28"/>
          <w:szCs w:val="28"/>
        </w:rPr>
        <w:tab/>
        <w:t xml:space="preserve">2.3.  Направить в адрес  </w:t>
      </w:r>
      <w:r w:rsidR="00D9419D" w:rsidRPr="00D9419D">
        <w:rPr>
          <w:sz w:val="28"/>
          <w:szCs w:val="28"/>
        </w:rPr>
        <w:t xml:space="preserve">Краснинской районной Думы </w:t>
      </w:r>
      <w:r w:rsidR="00F670B9" w:rsidRPr="00D9419D">
        <w:rPr>
          <w:bCs/>
          <w:sz w:val="28"/>
          <w:szCs w:val="28"/>
        </w:rPr>
        <w:t xml:space="preserve">решения, указанные в </w:t>
      </w:r>
      <w:r w:rsidRPr="00D9419D">
        <w:rPr>
          <w:bCs/>
          <w:sz w:val="28"/>
          <w:szCs w:val="28"/>
        </w:rPr>
        <w:t>пункт</w:t>
      </w:r>
      <w:r w:rsidR="00F670B9" w:rsidRPr="00D9419D">
        <w:rPr>
          <w:bCs/>
          <w:sz w:val="28"/>
          <w:szCs w:val="28"/>
        </w:rPr>
        <w:t>е</w:t>
      </w:r>
      <w:r w:rsidRPr="00D9419D">
        <w:rPr>
          <w:bCs/>
          <w:sz w:val="28"/>
          <w:szCs w:val="28"/>
        </w:rPr>
        <w:t xml:space="preserve"> 2 настоящего решения.</w:t>
      </w:r>
    </w:p>
    <w:p w:rsidR="004B222A" w:rsidRPr="00D9419D" w:rsidRDefault="001E0560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D9419D"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:rsidR="00F63979" w:rsidRPr="00D9419D" w:rsidRDefault="001E0560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19D">
        <w:rPr>
          <w:bCs/>
          <w:sz w:val="28"/>
          <w:szCs w:val="28"/>
        </w:rPr>
        <w:t>4</w:t>
      </w:r>
      <w:r w:rsidR="00F63979" w:rsidRPr="00D9419D">
        <w:rPr>
          <w:bCs/>
          <w:sz w:val="28"/>
          <w:szCs w:val="28"/>
        </w:rPr>
        <w:t xml:space="preserve">. </w:t>
      </w:r>
      <w:r w:rsidR="00F63979" w:rsidRPr="00D9419D">
        <w:rPr>
          <w:sz w:val="28"/>
          <w:szCs w:val="28"/>
        </w:rPr>
        <w:t>Настоящее решение</w:t>
      </w:r>
      <w:r w:rsidRPr="00D9419D">
        <w:rPr>
          <w:sz w:val="28"/>
          <w:szCs w:val="28"/>
        </w:rPr>
        <w:t xml:space="preserve"> подлежит</w:t>
      </w:r>
      <w:r w:rsidR="003E371A" w:rsidRPr="00D9419D">
        <w:rPr>
          <w:sz w:val="28"/>
          <w:szCs w:val="28"/>
        </w:rPr>
        <w:t xml:space="preserve"> официальному опубликованию</w:t>
      </w:r>
      <w:r w:rsidR="00A54951">
        <w:rPr>
          <w:sz w:val="28"/>
          <w:szCs w:val="28"/>
        </w:rPr>
        <w:t xml:space="preserve"> </w:t>
      </w:r>
      <w:r w:rsidR="003E371A" w:rsidRPr="00D9419D">
        <w:rPr>
          <w:sz w:val="28"/>
          <w:szCs w:val="28"/>
        </w:rPr>
        <w:t>(</w:t>
      </w:r>
      <w:r w:rsidRPr="00D9419D">
        <w:rPr>
          <w:sz w:val="28"/>
          <w:szCs w:val="28"/>
        </w:rPr>
        <w:t>обнародованию</w:t>
      </w:r>
      <w:r w:rsidR="003E371A" w:rsidRPr="00D9419D">
        <w:rPr>
          <w:sz w:val="28"/>
          <w:szCs w:val="28"/>
        </w:rPr>
        <w:t>)</w:t>
      </w:r>
      <w:r w:rsidRPr="00D9419D">
        <w:rPr>
          <w:sz w:val="28"/>
          <w:szCs w:val="28"/>
        </w:rPr>
        <w:t xml:space="preserve"> и</w:t>
      </w:r>
      <w:r w:rsidR="00F63979" w:rsidRPr="00D9419D">
        <w:rPr>
          <w:sz w:val="28"/>
          <w:szCs w:val="28"/>
        </w:rPr>
        <w:t xml:space="preserve"> вступает в силу </w:t>
      </w:r>
      <w:r w:rsidR="00F670B9" w:rsidRPr="00D9419D">
        <w:rPr>
          <w:sz w:val="28"/>
          <w:szCs w:val="28"/>
        </w:rPr>
        <w:t>со дня</w:t>
      </w:r>
      <w:r w:rsidRPr="00D9419D">
        <w:rPr>
          <w:sz w:val="28"/>
          <w:szCs w:val="28"/>
        </w:rPr>
        <w:t xml:space="preserve"> его подписания. </w:t>
      </w:r>
    </w:p>
    <w:p w:rsidR="00D9419D" w:rsidRPr="00D9419D" w:rsidRDefault="00D9419D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19D" w:rsidRPr="00D9419D" w:rsidRDefault="00D9419D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E8A" w:rsidRPr="00D9419D" w:rsidRDefault="00FA7E8A" w:rsidP="00FA7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077"/>
      </w:tblGrid>
      <w:tr w:rsidR="00D9419D" w:rsidRPr="00983559" w:rsidTr="00580BCF">
        <w:tc>
          <w:tcPr>
            <w:tcW w:w="5210" w:type="dxa"/>
            <w:shd w:val="clear" w:color="auto" w:fill="auto"/>
          </w:tcPr>
          <w:p w:rsidR="00D9419D" w:rsidRPr="00D9419D" w:rsidRDefault="00A54951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D9419D" w:rsidRPr="00D9419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9419D" w:rsidRPr="00D94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9419D" w:rsidRPr="00D9419D" w:rsidRDefault="00D9419D" w:rsidP="00580BCF">
            <w:pPr>
              <w:pStyle w:val="af2"/>
              <w:jc w:val="both"/>
              <w:rPr>
                <w:color w:val="000000"/>
                <w:sz w:val="28"/>
                <w:szCs w:val="28"/>
              </w:rPr>
            </w:pPr>
            <w:r w:rsidRPr="00D9419D">
              <w:rPr>
                <w:color w:val="000000"/>
                <w:sz w:val="28"/>
                <w:szCs w:val="28"/>
              </w:rPr>
              <w:t xml:space="preserve">Краснинской районной Думы </w:t>
            </w:r>
          </w:p>
          <w:p w:rsidR="00D9419D" w:rsidRPr="00D9419D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419D" w:rsidRPr="00D9419D" w:rsidRDefault="00A54951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 Н.Е. Алипенкова</w:t>
            </w:r>
          </w:p>
        </w:tc>
        <w:tc>
          <w:tcPr>
            <w:tcW w:w="5211" w:type="dxa"/>
            <w:shd w:val="clear" w:color="auto" w:fill="auto"/>
          </w:tcPr>
          <w:p w:rsidR="00D9419D" w:rsidRPr="00D9419D" w:rsidRDefault="00D9419D" w:rsidP="00580BCF">
            <w:pPr>
              <w:pStyle w:val="af2"/>
              <w:jc w:val="both"/>
              <w:rPr>
                <w:color w:val="000000"/>
                <w:sz w:val="28"/>
                <w:szCs w:val="28"/>
              </w:rPr>
            </w:pPr>
            <w:r w:rsidRPr="00D9419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9419D" w:rsidRPr="00D9419D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19D">
              <w:rPr>
                <w:rFonts w:ascii="Times New Roman" w:hAnsi="Times New Roman"/>
                <w:color w:val="000000"/>
                <w:sz w:val="28"/>
                <w:szCs w:val="28"/>
              </w:rPr>
              <w:t>«Краснинский район» Смоленской области</w:t>
            </w:r>
          </w:p>
          <w:p w:rsidR="00D9419D" w:rsidRPr="007226B9" w:rsidRDefault="00A54951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__________ </w:t>
            </w:r>
            <w:r w:rsidR="00D9419D" w:rsidRPr="00D94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С.В. Архипенков</w:t>
            </w:r>
          </w:p>
        </w:tc>
      </w:tr>
    </w:tbl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4B222A" w:rsidRDefault="004B222A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177124" w:rsidRPr="00EB1821" w:rsidRDefault="00177124" w:rsidP="00177124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58665D" w:rsidRPr="003A278F" w:rsidRDefault="0058665D" w:rsidP="003A278F">
      <w:pPr>
        <w:pStyle w:val="consnormal"/>
        <w:spacing w:before="0" w:beforeAutospacing="0" w:after="0" w:afterAutospacing="0"/>
        <w:rPr>
          <w:sz w:val="28"/>
          <w:szCs w:val="28"/>
        </w:rPr>
      </w:pPr>
    </w:p>
    <w:sectPr w:rsidR="0058665D" w:rsidRPr="003A278F" w:rsidSect="00D43624">
      <w:headerReference w:type="even" r:id="rId10"/>
      <w:headerReference w:type="default" r:id="rId11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AE" w:rsidRDefault="009623AE">
      <w:r>
        <w:separator/>
      </w:r>
    </w:p>
  </w:endnote>
  <w:endnote w:type="continuationSeparator" w:id="0">
    <w:p w:rsidR="009623AE" w:rsidRDefault="0096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AE" w:rsidRDefault="009623AE">
      <w:r>
        <w:separator/>
      </w:r>
    </w:p>
  </w:footnote>
  <w:footnote w:type="continuationSeparator" w:id="0">
    <w:p w:rsidR="009623AE" w:rsidRDefault="00962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47" w:rsidRDefault="005A46B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347" w:rsidRDefault="005863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47" w:rsidRDefault="005A46B9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5E8">
      <w:rPr>
        <w:rStyle w:val="a5"/>
        <w:noProof/>
      </w:rPr>
      <w:t>2</w:t>
    </w:r>
    <w:r>
      <w:rPr>
        <w:rStyle w:val="a5"/>
      </w:rPr>
      <w:fldChar w:fldCharType="end"/>
    </w:r>
  </w:p>
  <w:p w:rsidR="00586347" w:rsidRDefault="005863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5C8A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0891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09AC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6C63"/>
    <w:rsid w:val="00187144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0376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77F90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A5564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747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A75F0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71A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1ED2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870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347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6B9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763B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0B6E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740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16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3AE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DC7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015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4951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1247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09B9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D3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43A0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419D"/>
    <w:rsid w:val="00D95394"/>
    <w:rsid w:val="00D95D18"/>
    <w:rsid w:val="00D9616C"/>
    <w:rsid w:val="00D971BD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97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5E8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B76"/>
    <w:rsid w:val="00EE0AF1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04E3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A7E8A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37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customStyle="1" w:styleId="ConsNormal0">
    <w:name w:val="ConsNormal"/>
    <w:uiPriority w:val="99"/>
    <w:rsid w:val="00D9419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customStyle="1" w:styleId="ConsNormal0">
    <w:name w:val="ConsNormal"/>
    <w:uiPriority w:val="99"/>
    <w:rsid w:val="00D9419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7640-DD9F-4319-9B12-C8BCE431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3743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</cp:lastModifiedBy>
  <cp:revision>2</cp:revision>
  <cp:lastPrinted>2024-05-03T12:45:00Z</cp:lastPrinted>
  <dcterms:created xsi:type="dcterms:W3CDTF">2024-05-06T14:48:00Z</dcterms:created>
  <dcterms:modified xsi:type="dcterms:W3CDTF">2024-05-06T14:48:00Z</dcterms:modified>
</cp:coreProperties>
</file>